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«Киселевский педагогический колледж»  </w:t>
      </w: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Pr="0013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и история физической культуры</w:t>
      </w:r>
    </w:p>
    <w:p w:rsidR="00CD6B71" w:rsidRPr="001331BF" w:rsidRDefault="00CD6B71" w:rsidP="00CD6B7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49.02.01 Физическая культура</w:t>
      </w: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Киселевск </w:t>
      </w: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</w:p>
    <w:p w:rsidR="00CD6B71" w:rsidRPr="001331BF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2C4704" w:rsidRDefault="00CD6B71" w:rsidP="00CD6B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2C4704" w:rsidRDefault="00CD6B71" w:rsidP="00CD6B71">
      <w:pP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6B71" w:rsidRPr="00D550A1" w:rsidTr="00250B6E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D6B71" w:rsidRPr="00D550A1" w:rsidRDefault="00CD6B71" w:rsidP="00250B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0A1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D550A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кафедры Педагогических наук и частных методик преподавания. </w:t>
            </w:r>
          </w:p>
          <w:p w:rsidR="00CD6B71" w:rsidRPr="00D550A1" w:rsidRDefault="00CD6B71" w:rsidP="00250B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D5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D5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D5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5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71" w:rsidRPr="00D550A1" w:rsidRDefault="00CD6B71" w:rsidP="00250B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>Председатель кафедры</w:t>
            </w:r>
          </w:p>
          <w:p w:rsidR="00CD6B71" w:rsidRPr="00D550A1" w:rsidRDefault="00CD6B71" w:rsidP="00250B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 xml:space="preserve"> ______________/</w:t>
            </w:r>
            <w:r w:rsidRPr="00D5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А.А </w:t>
            </w:r>
            <w:proofErr w:type="spellStart"/>
            <w:r w:rsidRPr="00D5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Водяха</w:t>
            </w:r>
            <w:proofErr w:type="spellEnd"/>
            <w:r w:rsidRPr="00D5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0A1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D550A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Федерального </w:t>
            </w: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образовательного </w:t>
            </w: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среднего профессионального </w:t>
            </w: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 специальности 49.02.01 </w:t>
            </w: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A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____________/ </w:t>
            </w:r>
          </w:p>
          <w:p w:rsidR="00CD6B71" w:rsidRPr="00D550A1" w:rsidRDefault="00CD6B71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A1">
              <w:rPr>
                <w:rFonts w:ascii="Times New Roman" w:hAnsi="Times New Roman" w:cs="Times New Roman"/>
                <w:sz w:val="24"/>
                <w:szCs w:val="24"/>
              </w:rPr>
              <w:t>С.А.Данилина</w:t>
            </w:r>
            <w:proofErr w:type="spellEnd"/>
            <w:r w:rsidRPr="00D55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B71" w:rsidRPr="00D550A1" w:rsidTr="00250B6E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D6B71" w:rsidRPr="00D550A1" w:rsidRDefault="00CD6B71" w:rsidP="00250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6B71" w:rsidRPr="00D550A1" w:rsidRDefault="00CD6B71" w:rsidP="0025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71" w:rsidRPr="00D550A1" w:rsidTr="00250B6E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:rsidR="00CD6B71" w:rsidRPr="00D550A1" w:rsidRDefault="00CD6B71" w:rsidP="00250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6B71" w:rsidRPr="00D550A1" w:rsidRDefault="00CD6B71" w:rsidP="0025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B71" w:rsidRPr="00C85162" w:rsidRDefault="00CD6B71" w:rsidP="00CD6B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C85162" w:rsidRDefault="00CD6B71" w:rsidP="00CD6B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D550A1" w:rsidRDefault="00CD6B71" w:rsidP="00CD6B7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</w:t>
      </w:r>
      <w:r w:rsidRPr="00D550A1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</w:p>
    <w:p w:rsidR="00CD6B71" w:rsidRPr="00D550A1" w:rsidRDefault="00CD6B71" w:rsidP="00CD6B7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550A1">
        <w:rPr>
          <w:rFonts w:ascii="Times New Roman" w:hAnsi="Times New Roman" w:cs="Times New Roman"/>
          <w:sz w:val="24"/>
          <w:szCs w:val="24"/>
        </w:rPr>
        <w:t xml:space="preserve">                          ГПОУ «Киселёвский педагогический колледж».</w:t>
      </w:r>
    </w:p>
    <w:p w:rsidR="00CD6B71" w:rsidRPr="00D550A1" w:rsidRDefault="00CD6B71" w:rsidP="00CD6B7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6B71" w:rsidRPr="00D550A1" w:rsidRDefault="00CD6B71" w:rsidP="00CD6B7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6B71" w:rsidRDefault="00CD6B71" w:rsidP="00CD6B71">
      <w:pPr>
        <w:widowControl w:val="0"/>
        <w:tabs>
          <w:tab w:val="left" w:pos="6420"/>
        </w:tabs>
        <w:suppressAutoHyphens/>
      </w:pPr>
    </w:p>
    <w:p w:rsidR="00CD6B71" w:rsidRPr="00EE2414" w:rsidRDefault="00CD6B71" w:rsidP="00CD6B71">
      <w:pPr>
        <w:widowControl w:val="0"/>
        <w:tabs>
          <w:tab w:val="left" w:pos="6420"/>
        </w:tabs>
        <w:suppressAutoHyphens/>
      </w:pPr>
      <w:r>
        <w:t xml:space="preserve">                           </w:t>
      </w:r>
    </w:p>
    <w:p w:rsidR="00CD6B71" w:rsidRPr="00EE2414" w:rsidRDefault="00CD6B71" w:rsidP="00CD6B71">
      <w:pPr>
        <w:ind w:left="708" w:firstLine="708"/>
        <w:jc w:val="both"/>
      </w:pPr>
      <w:r>
        <w:t xml:space="preserve">   </w:t>
      </w:r>
    </w:p>
    <w:p w:rsidR="00CD6B71" w:rsidRPr="00EE2414" w:rsidRDefault="00CD6B71" w:rsidP="00CD6B71">
      <w:pPr>
        <w:widowControl w:val="0"/>
        <w:tabs>
          <w:tab w:val="left" w:pos="6420"/>
        </w:tabs>
        <w:suppressAutoHyphens/>
      </w:pPr>
    </w:p>
    <w:p w:rsidR="00CD6B71" w:rsidRPr="00EE2414" w:rsidRDefault="00CD6B71" w:rsidP="00CD6B71">
      <w:pPr>
        <w:jc w:val="both"/>
        <w:rPr>
          <w:sz w:val="28"/>
          <w:szCs w:val="28"/>
        </w:rPr>
      </w:pPr>
    </w:p>
    <w:p w:rsidR="00CD6B71" w:rsidRPr="00C85162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2C470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СОДЕРЖАНИЕ</w:t>
      </w:r>
    </w:p>
    <w:p w:rsidR="00CD6B71" w:rsidRPr="002C4704" w:rsidRDefault="00CD6B71" w:rsidP="00CD6B71">
      <w:pP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CD6B71" w:rsidRPr="002C4704" w:rsidRDefault="00CD6B71" w:rsidP="00CD6B71">
      <w:pP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CD6B71" w:rsidRPr="002C4704" w:rsidRDefault="00CD6B71" w:rsidP="00CD6B71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CD6B71" w:rsidRPr="002C4704" w:rsidTr="00250B6E">
        <w:tc>
          <w:tcPr>
            <w:tcW w:w="7667" w:type="dxa"/>
            <w:shd w:val="clear" w:color="auto" w:fill="auto"/>
          </w:tcPr>
          <w:p w:rsidR="00CD6B71" w:rsidRPr="002C4704" w:rsidRDefault="00CD6B71" w:rsidP="00250B6E">
            <w:pPr>
              <w:keepNext/>
              <w:numPr>
                <w:ilvl w:val="0"/>
                <w:numId w:val="1"/>
              </w:numPr>
              <w:autoSpaceDE w:val="0"/>
              <w:snapToGrid w:val="0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D6B71" w:rsidRPr="002C4704" w:rsidRDefault="00CD6B71" w:rsidP="00250B6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D6B71" w:rsidRPr="002C4704" w:rsidTr="00250B6E">
        <w:tc>
          <w:tcPr>
            <w:tcW w:w="7667" w:type="dxa"/>
            <w:shd w:val="clear" w:color="auto" w:fill="auto"/>
          </w:tcPr>
          <w:p w:rsidR="00CD6B71" w:rsidRDefault="00CD6B71" w:rsidP="00250B6E">
            <w:pPr>
              <w:keepNext/>
              <w:numPr>
                <w:ilvl w:val="0"/>
                <w:numId w:val="2"/>
              </w:numPr>
              <w:autoSpaceDE w:val="0"/>
              <w:snapToGrid w:val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C47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D6B71" w:rsidRPr="00C85162" w:rsidRDefault="00CD6B71" w:rsidP="00250B6E">
            <w:pPr>
              <w:keepNext/>
              <w:autoSpaceDE w:val="0"/>
              <w:snapToGrid w:val="0"/>
              <w:ind w:left="64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D6B71" w:rsidRPr="004C7600" w:rsidRDefault="00CD6B71" w:rsidP="00250B6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4</w:t>
            </w:r>
          </w:p>
        </w:tc>
      </w:tr>
      <w:tr w:rsidR="00CD6B71" w:rsidRPr="002C4704" w:rsidTr="00250B6E">
        <w:tc>
          <w:tcPr>
            <w:tcW w:w="7667" w:type="dxa"/>
            <w:shd w:val="clear" w:color="auto" w:fill="auto"/>
          </w:tcPr>
          <w:p w:rsidR="00CD6B71" w:rsidRPr="002C4704" w:rsidRDefault="00CD6B71" w:rsidP="00250B6E">
            <w:pPr>
              <w:keepNext/>
              <w:numPr>
                <w:ilvl w:val="0"/>
                <w:numId w:val="2"/>
              </w:numPr>
              <w:autoSpaceDE w:val="0"/>
              <w:snapToGrid w:val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C47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D6B71" w:rsidRPr="002C4704" w:rsidRDefault="00CD6B71" w:rsidP="00250B6E">
            <w:pPr>
              <w:keepNext/>
              <w:numPr>
                <w:ilvl w:val="0"/>
                <w:numId w:val="1"/>
              </w:numPr>
              <w:autoSpaceDE w:val="0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D6B71" w:rsidRPr="004C7600" w:rsidRDefault="00CD6B71" w:rsidP="00250B6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6</w:t>
            </w:r>
          </w:p>
        </w:tc>
      </w:tr>
      <w:tr w:rsidR="00CD6B71" w:rsidRPr="002C4704" w:rsidTr="00250B6E">
        <w:trPr>
          <w:trHeight w:val="670"/>
        </w:trPr>
        <w:tc>
          <w:tcPr>
            <w:tcW w:w="7667" w:type="dxa"/>
            <w:shd w:val="clear" w:color="auto" w:fill="auto"/>
          </w:tcPr>
          <w:p w:rsidR="00CD6B71" w:rsidRPr="002C4704" w:rsidRDefault="00CD6B71" w:rsidP="00250B6E">
            <w:pPr>
              <w:keepNext/>
              <w:numPr>
                <w:ilvl w:val="0"/>
                <w:numId w:val="2"/>
              </w:numPr>
              <w:autoSpaceDE w:val="0"/>
              <w:snapToGrid w:val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C47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CD6B71" w:rsidRPr="002C4704" w:rsidRDefault="00CD6B71" w:rsidP="00250B6E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D6B71" w:rsidRPr="004C7600" w:rsidRDefault="00CD6B71" w:rsidP="00250B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6B71" w:rsidRPr="004C7600" w:rsidRDefault="00CD6B71" w:rsidP="00250B6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13</w:t>
            </w:r>
          </w:p>
        </w:tc>
      </w:tr>
      <w:tr w:rsidR="00CD6B71" w:rsidRPr="002C4704" w:rsidTr="00250B6E">
        <w:tc>
          <w:tcPr>
            <w:tcW w:w="7667" w:type="dxa"/>
            <w:shd w:val="clear" w:color="auto" w:fill="auto"/>
          </w:tcPr>
          <w:p w:rsidR="00CD6B71" w:rsidRPr="002C4704" w:rsidRDefault="00CD6B71" w:rsidP="00250B6E">
            <w:pPr>
              <w:keepNext/>
              <w:numPr>
                <w:ilvl w:val="0"/>
                <w:numId w:val="2"/>
              </w:numPr>
              <w:autoSpaceDE w:val="0"/>
              <w:snapToGrid w:val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C47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CD6B71" w:rsidRPr="002C4704" w:rsidRDefault="00CD6B71" w:rsidP="00250B6E">
            <w:pPr>
              <w:keepNext/>
              <w:numPr>
                <w:ilvl w:val="0"/>
                <w:numId w:val="1"/>
              </w:numPr>
              <w:autoSpaceDE w:val="0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D6B71" w:rsidRPr="004C7600" w:rsidRDefault="00CD6B71" w:rsidP="00250B6E">
            <w:pPr>
              <w:tabs>
                <w:tab w:val="left" w:pos="701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CD6B71" w:rsidRPr="004C7600" w:rsidRDefault="00CD6B71" w:rsidP="00250B6E">
            <w:pPr>
              <w:tabs>
                <w:tab w:val="left" w:pos="755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16</w:t>
            </w:r>
          </w:p>
        </w:tc>
      </w:tr>
    </w:tbl>
    <w:p w:rsidR="00CD6B71" w:rsidRPr="002C4704" w:rsidRDefault="00CD6B71" w:rsidP="00CD6B71">
      <w:pP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B71" w:rsidRPr="002C4704" w:rsidRDefault="00CD6B71" w:rsidP="00CD6B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de-DE" w:eastAsia="ru-RU"/>
        </w:rPr>
      </w:pPr>
      <w:r w:rsidRPr="002C4704">
        <w:rPr>
          <w:rFonts w:ascii="Times New Roman" w:eastAsia="Times New Roman" w:hAnsi="Times New Roman" w:cs="Times New Roman"/>
          <w:b/>
          <w:caps/>
          <w:sz w:val="24"/>
          <w:szCs w:val="24"/>
          <w:lang w:val="de-DE" w:eastAsia="ru-RU"/>
        </w:rPr>
        <w:lastRenderedPageBreak/>
        <w:t>1. паспорт рабочей  ПРОГРАММЫ УЧЕБНОЙ ДИСЦИПЛИНЫ</w:t>
      </w:r>
    </w:p>
    <w:p w:rsidR="00CD6B71" w:rsidRPr="002C4704" w:rsidRDefault="00CD6B71" w:rsidP="00CD6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de-DE" w:eastAsia="ru-RU"/>
        </w:rPr>
      </w:pPr>
    </w:p>
    <w:p w:rsidR="00CD6B71" w:rsidRPr="002C4704" w:rsidRDefault="00CD6B71" w:rsidP="00CD6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de-DE" w:eastAsia="ru-RU"/>
        </w:rPr>
      </w:pPr>
      <w:r w:rsidRPr="002C4704">
        <w:rPr>
          <w:rFonts w:ascii="Times New Roman" w:eastAsia="Times New Roman" w:hAnsi="Times New Roman" w:cs="Times New Roman"/>
          <w:b/>
          <w:caps/>
          <w:sz w:val="24"/>
          <w:szCs w:val="24"/>
          <w:lang w:val="de-DE" w:eastAsia="ru-RU"/>
        </w:rPr>
        <w:t>«Теория и история физической культуры»</w:t>
      </w:r>
    </w:p>
    <w:p w:rsidR="00CD6B71" w:rsidRPr="002C4704" w:rsidRDefault="00CD6B71" w:rsidP="00CD6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de-DE" w:eastAsia="ru-RU"/>
        </w:rPr>
      </w:pPr>
    </w:p>
    <w:p w:rsidR="00CD6B71" w:rsidRPr="001331BF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D6B71" w:rsidRPr="001331BF" w:rsidRDefault="00CD6B71" w:rsidP="00CD6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«Теория и история физической культуры» является частью  программы подготовки специалиста среднего звена (ППССЗ) 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ФГОС по специальности </w:t>
      </w: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49.02.01 Физическая культура входящей в состав укрупненной группы специальностей 49.00.00 Физическая культура и спорт.</w:t>
      </w: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6B71" w:rsidRPr="001331BF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6B71" w:rsidRPr="001331BF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CD6B71" w:rsidRPr="007936B6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ОП.11 «Теория и история физической культуры и спорта» является обязательной частью общепрофессионального цикла основной образовательной программы в соответствии с ФГОС по специальности 49.02.01 Физическая культура. </w:t>
      </w:r>
    </w:p>
    <w:p w:rsidR="00CD6B71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Особое значение дисциплина имеет при формировании и развитии </w:t>
      </w:r>
      <w:proofErr w:type="gramStart"/>
      <w:r w:rsidRPr="00793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936B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 01, ОК 02, ОК 04, ОК 08.</w:t>
      </w:r>
    </w:p>
    <w:p w:rsidR="00CD6B71" w:rsidRPr="001331BF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CD6B71" w:rsidRPr="001331BF" w:rsidRDefault="00CD6B71" w:rsidP="00CD6B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3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теоретических основ физической культуры.</w:t>
      </w:r>
    </w:p>
    <w:p w:rsidR="00CD6B71" w:rsidRPr="001331BF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D6B71" w:rsidRPr="001331BF" w:rsidRDefault="00CD6B71" w:rsidP="00CD6B71">
      <w:pPr>
        <w:widowControl w:val="0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знаний и умений в организации физического воспитания в учебных образовательных учреждениях;</w:t>
      </w:r>
    </w:p>
    <w:p w:rsidR="00CD6B71" w:rsidRPr="00C85162" w:rsidRDefault="00CD6B71" w:rsidP="00CD6B71">
      <w:pPr>
        <w:widowControl w:val="0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и </w:t>
      </w:r>
      <w:r w:rsidRPr="0013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будущих специалистов;</w:t>
      </w:r>
    </w:p>
    <w:p w:rsidR="00CD6B71" w:rsidRPr="001177BB" w:rsidRDefault="00CD6B71" w:rsidP="00CD6B71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17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CD6B71" w:rsidRPr="001177BB" w:rsidRDefault="00CD6B71" w:rsidP="00CD6B71">
      <w:pPr>
        <w:numPr>
          <w:ilvl w:val="0"/>
          <w:numId w:val="4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ориентироваться в истории и тенденциях развития физической культуры и спорта; </w:t>
      </w:r>
    </w:p>
    <w:p w:rsidR="00CD6B71" w:rsidRPr="001177BB" w:rsidRDefault="00CD6B71" w:rsidP="00CD6B71">
      <w:pPr>
        <w:numPr>
          <w:ilvl w:val="0"/>
          <w:numId w:val="4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обучающихся, повышения интереса к физической культуре и спорту; </w:t>
      </w:r>
    </w:p>
    <w:p w:rsidR="00CD6B71" w:rsidRPr="001177BB" w:rsidRDefault="00CD6B71" w:rsidP="00CD6B71">
      <w:pPr>
        <w:numPr>
          <w:ilvl w:val="0"/>
          <w:numId w:val="4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правильно использовать терминологию в области физической культуры; </w:t>
      </w:r>
    </w:p>
    <w:p w:rsidR="00CD6B71" w:rsidRPr="001177BB" w:rsidRDefault="00CD6B71" w:rsidP="00CD6B71">
      <w:pPr>
        <w:numPr>
          <w:ilvl w:val="0"/>
          <w:numId w:val="4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воспитания; </w:t>
      </w:r>
    </w:p>
    <w:p w:rsidR="00CD6B71" w:rsidRPr="001177BB" w:rsidRDefault="00CD6B71" w:rsidP="00CD6B71">
      <w:pPr>
        <w:numPr>
          <w:ilvl w:val="0"/>
          <w:numId w:val="4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CD6B71" w:rsidRPr="001177BB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17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CD6B71" w:rsidRPr="001177BB" w:rsidRDefault="00CD6B71" w:rsidP="00CD6B71">
      <w:pPr>
        <w:numPr>
          <w:ilvl w:val="0"/>
          <w:numId w:val="3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понятийный аппарат теории физической культуры и спорта, в том числе взаимосвязь основных понятий; </w:t>
      </w:r>
    </w:p>
    <w:p w:rsidR="00CD6B71" w:rsidRPr="001177BB" w:rsidRDefault="00CD6B71" w:rsidP="00CD6B71">
      <w:pPr>
        <w:numPr>
          <w:ilvl w:val="0"/>
          <w:numId w:val="3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историю становления и развития отечественных и зарубежных систем физического воспитания и спортивной подготовки; </w:t>
      </w:r>
    </w:p>
    <w:p w:rsidR="00CD6B71" w:rsidRPr="001177BB" w:rsidRDefault="00CD6B71" w:rsidP="00CD6B71">
      <w:pPr>
        <w:numPr>
          <w:ilvl w:val="0"/>
          <w:numId w:val="3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историю международного спортивного движения; </w:t>
      </w:r>
    </w:p>
    <w:p w:rsidR="00CD6B71" w:rsidRPr="001177BB" w:rsidRDefault="00CD6B71" w:rsidP="00CD6B71">
      <w:pPr>
        <w:numPr>
          <w:ilvl w:val="0"/>
          <w:numId w:val="3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современные концепции физического воспитания; </w:t>
      </w:r>
    </w:p>
    <w:p w:rsidR="00CD6B71" w:rsidRPr="001177BB" w:rsidRDefault="00CD6B71" w:rsidP="00CD6B71">
      <w:pPr>
        <w:numPr>
          <w:ilvl w:val="0"/>
          <w:numId w:val="3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средства формирования физической культуры человека; </w:t>
      </w:r>
    </w:p>
    <w:p w:rsidR="00CD6B71" w:rsidRPr="001177BB" w:rsidRDefault="00CD6B71" w:rsidP="00CD6B71">
      <w:pPr>
        <w:numPr>
          <w:ilvl w:val="0"/>
          <w:numId w:val="3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механизмы и средства развития личности в процессе физического воспитания; </w:t>
      </w:r>
    </w:p>
    <w:p w:rsidR="00CD6B71" w:rsidRPr="001177BB" w:rsidRDefault="00CD6B71" w:rsidP="00CD6B71">
      <w:pPr>
        <w:numPr>
          <w:ilvl w:val="0"/>
          <w:numId w:val="3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мотивы занятий физической культурой, условия и способы их формирования и развития; </w:t>
      </w:r>
    </w:p>
    <w:p w:rsidR="00CD6B71" w:rsidRPr="001177BB" w:rsidRDefault="00CD6B71" w:rsidP="00CD6B71">
      <w:pPr>
        <w:numPr>
          <w:ilvl w:val="0"/>
          <w:numId w:val="3"/>
        </w:num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177B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принципы, средства, методы, формы организации физического воспитания в организациях  основного и дополнительного образования; </w:t>
      </w:r>
    </w:p>
    <w:p w:rsidR="00CD6B71" w:rsidRPr="001177BB" w:rsidRDefault="00CD6B71" w:rsidP="00CD6B71">
      <w:pPr>
        <w:pStyle w:val="Default"/>
        <w:numPr>
          <w:ilvl w:val="0"/>
          <w:numId w:val="3"/>
        </w:numPr>
        <w:jc w:val="both"/>
      </w:pPr>
      <w:r w:rsidRPr="001177BB">
        <w:rPr>
          <w:rFonts w:eastAsia="Times New Roman"/>
          <w:lang w:eastAsia="ru-RU"/>
        </w:rPr>
        <w:t xml:space="preserve">дидактические и воспитательные </w:t>
      </w:r>
      <w:r w:rsidRPr="001177BB">
        <w:t xml:space="preserve">возможности различных методов, средств и форм организации физического воспитания детей и подростков; </w:t>
      </w:r>
    </w:p>
    <w:p w:rsidR="00CD6B71" w:rsidRPr="001177BB" w:rsidRDefault="00CD6B71" w:rsidP="00CD6B71">
      <w:pPr>
        <w:pStyle w:val="Default"/>
        <w:numPr>
          <w:ilvl w:val="0"/>
          <w:numId w:val="3"/>
        </w:numPr>
        <w:jc w:val="both"/>
      </w:pPr>
      <w:r w:rsidRPr="001177BB">
        <w:t xml:space="preserve">основы теории обучения двигательным действиям; </w:t>
      </w:r>
    </w:p>
    <w:p w:rsidR="00CD6B71" w:rsidRPr="001177BB" w:rsidRDefault="00CD6B71" w:rsidP="00CD6B71">
      <w:pPr>
        <w:pStyle w:val="Default"/>
        <w:numPr>
          <w:ilvl w:val="0"/>
          <w:numId w:val="3"/>
        </w:numPr>
        <w:jc w:val="both"/>
      </w:pPr>
      <w:r w:rsidRPr="001177BB">
        <w:t xml:space="preserve">теоретические основы развития физических качеств; </w:t>
      </w:r>
    </w:p>
    <w:p w:rsidR="00CD6B71" w:rsidRPr="001177BB" w:rsidRDefault="00CD6B71" w:rsidP="00CD6B71">
      <w:pPr>
        <w:pStyle w:val="Default"/>
        <w:numPr>
          <w:ilvl w:val="0"/>
          <w:numId w:val="3"/>
        </w:numPr>
        <w:jc w:val="both"/>
      </w:pPr>
      <w:r w:rsidRPr="001177BB">
        <w:lastRenderedPageBreak/>
        <w:t xml:space="preserve">особенности физического воспитания дошкольников, учащихся, подростков,  и обучающихся в образовательных организациях; </w:t>
      </w:r>
    </w:p>
    <w:p w:rsidR="00CD6B71" w:rsidRPr="001177BB" w:rsidRDefault="00CD6B71" w:rsidP="00CD6B71">
      <w:pPr>
        <w:pStyle w:val="Default"/>
        <w:numPr>
          <w:ilvl w:val="0"/>
          <w:numId w:val="3"/>
        </w:numPr>
        <w:jc w:val="both"/>
      </w:pPr>
      <w:r w:rsidRPr="001177BB">
        <w:t xml:space="preserve"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</w:t>
      </w:r>
      <w:proofErr w:type="spellStart"/>
      <w:r w:rsidRPr="001177BB">
        <w:t>девиантным</w:t>
      </w:r>
      <w:proofErr w:type="spellEnd"/>
      <w:r w:rsidRPr="001177BB">
        <w:t xml:space="preserve"> поведением; </w:t>
      </w:r>
    </w:p>
    <w:p w:rsidR="00CD6B71" w:rsidRPr="001177BB" w:rsidRDefault="00CD6B71" w:rsidP="00CD6B71">
      <w:pPr>
        <w:pStyle w:val="Default"/>
        <w:numPr>
          <w:ilvl w:val="0"/>
          <w:numId w:val="3"/>
        </w:numPr>
        <w:jc w:val="both"/>
      </w:pPr>
      <w:r w:rsidRPr="001177BB">
        <w:t xml:space="preserve">сущность и функции спорта; </w:t>
      </w:r>
    </w:p>
    <w:p w:rsidR="00CD6B71" w:rsidRPr="001177BB" w:rsidRDefault="00CD6B71" w:rsidP="00CD6B71">
      <w:pPr>
        <w:pStyle w:val="Default"/>
        <w:numPr>
          <w:ilvl w:val="0"/>
          <w:numId w:val="3"/>
        </w:numPr>
        <w:jc w:val="both"/>
      </w:pPr>
      <w:r w:rsidRPr="001177BB">
        <w:t xml:space="preserve">основы спортивной тренировки и процесса спортивной подготовки; </w:t>
      </w:r>
    </w:p>
    <w:p w:rsidR="00CD6B71" w:rsidRPr="001177BB" w:rsidRDefault="00CD6B71" w:rsidP="00CD6B71">
      <w:pPr>
        <w:pStyle w:val="Default"/>
        <w:numPr>
          <w:ilvl w:val="0"/>
          <w:numId w:val="3"/>
        </w:numPr>
        <w:jc w:val="both"/>
      </w:pPr>
      <w:r w:rsidRPr="001177BB">
        <w:t xml:space="preserve">основы оздоровительной тренировки; </w:t>
      </w:r>
    </w:p>
    <w:p w:rsidR="00CD6B71" w:rsidRPr="001177BB" w:rsidRDefault="00CD6B71" w:rsidP="00CD6B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7BB">
        <w:rPr>
          <w:rFonts w:ascii="Times New Roman" w:hAnsi="Times New Roman" w:cs="Times New Roman"/>
          <w:sz w:val="24"/>
          <w:szCs w:val="24"/>
        </w:rPr>
        <w:t xml:space="preserve">проблемы и пути совершенствования организации физического воспитания в  образовательных организациях. </w:t>
      </w:r>
    </w:p>
    <w:p w:rsidR="00CD6B71" w:rsidRPr="001331BF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6B71" w:rsidRPr="001331BF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BF">
        <w:rPr>
          <w:rFonts w:ascii="Times New Roman" w:hAnsi="Times New Roman" w:cs="Times New Roman"/>
          <w:sz w:val="24"/>
          <w:szCs w:val="24"/>
        </w:rPr>
        <w:t xml:space="preserve"> </w:t>
      </w:r>
      <w:r w:rsidRPr="001331BF">
        <w:rPr>
          <w:rFonts w:ascii="Times New Roman" w:hAnsi="Times New Roman" w:cs="Times New Roman"/>
          <w:b/>
          <w:bCs/>
          <w:sz w:val="24"/>
          <w:szCs w:val="24"/>
        </w:rPr>
        <w:t>1.4.Использование часов вариативной части ОПОП</w:t>
      </w:r>
    </w:p>
    <w:p w:rsidR="00CD6B71" w:rsidRPr="001331BF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3"/>
        <w:gridCol w:w="3140"/>
        <w:gridCol w:w="2963"/>
        <w:gridCol w:w="1007"/>
        <w:gridCol w:w="2088"/>
      </w:tblGrid>
      <w:tr w:rsidR="00CD6B71" w:rsidRPr="00F33F89" w:rsidTr="00F45EEF"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B71" w:rsidRPr="00F33F89" w:rsidRDefault="00CD6B71" w:rsidP="00250B6E">
            <w:pPr>
              <w:pStyle w:val="a7"/>
              <w:rPr>
                <w:b/>
                <w:bCs/>
              </w:rPr>
            </w:pPr>
            <w:r w:rsidRPr="00F33F89">
              <w:rPr>
                <w:b/>
                <w:bCs/>
              </w:rPr>
              <w:t xml:space="preserve">№ </w:t>
            </w:r>
            <w:proofErr w:type="gramStart"/>
            <w:r w:rsidRPr="00F33F89">
              <w:rPr>
                <w:b/>
                <w:bCs/>
              </w:rPr>
              <w:t>п</w:t>
            </w:r>
            <w:proofErr w:type="gramEnd"/>
            <w:r w:rsidRPr="00F33F89">
              <w:rPr>
                <w:b/>
                <w:bCs/>
              </w:rPr>
              <w:t>/п</w:t>
            </w:r>
          </w:p>
        </w:tc>
        <w:tc>
          <w:tcPr>
            <w:tcW w:w="1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B71" w:rsidRPr="00F33F89" w:rsidRDefault="00CD6B71" w:rsidP="00250B6E">
            <w:pPr>
              <w:pStyle w:val="a7"/>
              <w:rPr>
                <w:b/>
                <w:bCs/>
              </w:rPr>
            </w:pPr>
            <w:r w:rsidRPr="00F33F89">
              <w:rPr>
                <w:b/>
                <w:bCs/>
              </w:rPr>
              <w:t>Дополнительные знания,  умения</w:t>
            </w:r>
          </w:p>
        </w:tc>
        <w:tc>
          <w:tcPr>
            <w:tcW w:w="1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B71" w:rsidRPr="00F33F89" w:rsidRDefault="00CD6B71" w:rsidP="00250B6E">
            <w:pPr>
              <w:pStyle w:val="a7"/>
              <w:rPr>
                <w:b/>
                <w:bCs/>
              </w:rPr>
            </w:pPr>
            <w:r w:rsidRPr="00F33F89">
              <w:rPr>
                <w:b/>
                <w:bCs/>
              </w:rPr>
              <w:t>№ Наименования темы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B71" w:rsidRPr="00F33F89" w:rsidRDefault="00CD6B71" w:rsidP="00250B6E">
            <w:pPr>
              <w:pStyle w:val="a7"/>
              <w:rPr>
                <w:b/>
                <w:bCs/>
              </w:rPr>
            </w:pPr>
            <w:r w:rsidRPr="00F33F89">
              <w:rPr>
                <w:b/>
                <w:bCs/>
              </w:rPr>
              <w:t>Кол-во часов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B71" w:rsidRPr="00F33F89" w:rsidRDefault="00CD6B71" w:rsidP="00250B6E">
            <w:pPr>
              <w:pStyle w:val="a7"/>
              <w:rPr>
                <w:b/>
                <w:bCs/>
              </w:rPr>
            </w:pPr>
            <w:r w:rsidRPr="00F33F89">
              <w:rPr>
                <w:b/>
                <w:bCs/>
              </w:rPr>
              <w:t>Обоснование включения в программу</w:t>
            </w:r>
          </w:p>
        </w:tc>
      </w:tr>
      <w:tr w:rsidR="009353D1" w:rsidRPr="00F33F89" w:rsidTr="00F45EEF">
        <w:tc>
          <w:tcPr>
            <w:tcW w:w="4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Pr="00F33F89" w:rsidRDefault="009353D1" w:rsidP="00250B6E">
            <w:pPr>
              <w:pStyle w:val="a7"/>
            </w:pPr>
            <w:r>
              <w:t>1</w:t>
            </w: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Default="009353D1" w:rsidP="009353D1">
            <w:pPr>
              <w:pStyle w:val="a3"/>
              <w:widowControl w:val="0"/>
              <w:tabs>
                <w:tab w:val="left" w:pos="709"/>
              </w:tabs>
              <w:ind w:left="0"/>
              <w:rPr>
                <w:b/>
                <w:bCs/>
                <w:sz w:val="24"/>
              </w:rPr>
            </w:pPr>
          </w:p>
          <w:p w:rsidR="005D5CE9" w:rsidRPr="009353D1" w:rsidRDefault="005D5CE9" w:rsidP="009353D1">
            <w:pPr>
              <w:pStyle w:val="a3"/>
              <w:widowControl w:val="0"/>
              <w:tabs>
                <w:tab w:val="left" w:pos="709"/>
              </w:tabs>
              <w:ind w:left="0"/>
              <w:rPr>
                <w:bCs/>
                <w:sz w:val="24"/>
              </w:rPr>
            </w:pPr>
          </w:p>
        </w:tc>
        <w:tc>
          <w:tcPr>
            <w:tcW w:w="14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5E" w:rsidRPr="00B66ECB" w:rsidRDefault="00746C5E" w:rsidP="00746C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746C5E" w:rsidRPr="00B66ECB" w:rsidRDefault="00746C5E" w:rsidP="00746C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Понятие о теории и истории физической культуры и спорта</w:t>
            </w:r>
          </w:p>
          <w:p w:rsidR="009353D1" w:rsidRPr="00F33F89" w:rsidRDefault="009353D1" w:rsidP="0093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Pr="00F33F89" w:rsidRDefault="00936AE6" w:rsidP="00250B6E">
            <w:pPr>
              <w:pStyle w:val="a7"/>
              <w:jc w:val="center"/>
            </w:pPr>
            <w:r>
              <w:t>8</w:t>
            </w:r>
          </w:p>
        </w:tc>
        <w:tc>
          <w:tcPr>
            <w:tcW w:w="10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3D1" w:rsidRDefault="00357B52" w:rsidP="002D1614">
            <w:pPr>
              <w:pStyle w:val="a7"/>
            </w:pPr>
            <w:r>
              <w:t>Расширение знаний в области</w:t>
            </w:r>
          </w:p>
          <w:p w:rsidR="00357B52" w:rsidRPr="00F33F89" w:rsidRDefault="00357B52" w:rsidP="002D1614">
            <w:pPr>
              <w:pStyle w:val="a7"/>
            </w:pPr>
            <w:r w:rsidRPr="00357B52">
              <w:t>теории и истории физической культуры и спорта</w:t>
            </w:r>
          </w:p>
        </w:tc>
      </w:tr>
      <w:tr w:rsidR="00CD6B71" w:rsidRPr="00F33F89" w:rsidTr="00F45EEF">
        <w:tc>
          <w:tcPr>
            <w:tcW w:w="4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B71" w:rsidRPr="00F33F89" w:rsidRDefault="009353D1" w:rsidP="00250B6E">
            <w:pPr>
              <w:pStyle w:val="a7"/>
            </w:pPr>
            <w:r>
              <w:t>2</w:t>
            </w: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B71" w:rsidRPr="00F33F89" w:rsidRDefault="00CD6B71" w:rsidP="00250B6E">
            <w:pPr>
              <w:pStyle w:val="a3"/>
              <w:widowControl w:val="0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14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CE9" w:rsidRPr="00B66ECB" w:rsidRDefault="005D5CE9" w:rsidP="005D5C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CD6B71" w:rsidRPr="00F33F89" w:rsidRDefault="005D5CE9" w:rsidP="005D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Зарождение и развитие зарубежных систем физической культуры</w:t>
            </w:r>
          </w:p>
        </w:tc>
        <w:tc>
          <w:tcPr>
            <w:tcW w:w="5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B71" w:rsidRPr="00F33F89" w:rsidRDefault="00936AE6" w:rsidP="00250B6E">
            <w:pPr>
              <w:pStyle w:val="a7"/>
              <w:jc w:val="center"/>
            </w:pPr>
            <w:r>
              <w:t>4</w:t>
            </w:r>
          </w:p>
        </w:tc>
        <w:tc>
          <w:tcPr>
            <w:tcW w:w="10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B71" w:rsidRPr="00F33F89" w:rsidRDefault="00357B52" w:rsidP="00250B6E">
            <w:pPr>
              <w:pStyle w:val="a7"/>
            </w:pPr>
            <w:r w:rsidRPr="00357B52">
              <w:t xml:space="preserve">Углубление </w:t>
            </w:r>
            <w:r>
              <w:t xml:space="preserve">знаний в области </w:t>
            </w:r>
            <w:r w:rsidR="00B16924" w:rsidRPr="00B16924">
              <w:t>Зарождение и развитие зарубежных систем физической культуры</w:t>
            </w:r>
          </w:p>
        </w:tc>
      </w:tr>
      <w:tr w:rsidR="009353D1" w:rsidRPr="00F33F89" w:rsidTr="00F45EEF">
        <w:tc>
          <w:tcPr>
            <w:tcW w:w="4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Pr="00F33F89" w:rsidRDefault="009353D1" w:rsidP="00250B6E">
            <w:pPr>
              <w:pStyle w:val="a7"/>
            </w:pPr>
            <w:r>
              <w:t>3</w:t>
            </w: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Pr="00F33F89" w:rsidRDefault="009353D1" w:rsidP="009353D1">
            <w:pPr>
              <w:pStyle w:val="a3"/>
              <w:widowControl w:val="0"/>
              <w:tabs>
                <w:tab w:val="left" w:pos="709"/>
              </w:tabs>
              <w:ind w:left="0"/>
              <w:rPr>
                <w:b/>
                <w:bCs/>
                <w:sz w:val="24"/>
              </w:rPr>
            </w:pPr>
          </w:p>
        </w:tc>
        <w:tc>
          <w:tcPr>
            <w:tcW w:w="14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CE9" w:rsidRPr="00B66ECB" w:rsidRDefault="005D5CE9" w:rsidP="005D5C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9353D1" w:rsidRPr="009353D1" w:rsidRDefault="005D5CE9" w:rsidP="005D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Зарождение и развитие отечественной системы физической культуры</w:t>
            </w:r>
          </w:p>
        </w:tc>
        <w:tc>
          <w:tcPr>
            <w:tcW w:w="5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Default="005D5CE9" w:rsidP="00250B6E">
            <w:pPr>
              <w:pStyle w:val="a7"/>
              <w:jc w:val="center"/>
            </w:pPr>
            <w:r>
              <w:t>8</w:t>
            </w:r>
          </w:p>
        </w:tc>
        <w:tc>
          <w:tcPr>
            <w:tcW w:w="10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3D1" w:rsidRPr="00F33F89" w:rsidRDefault="00357B52" w:rsidP="00250B6E">
            <w:pPr>
              <w:pStyle w:val="a7"/>
            </w:pPr>
            <w:r w:rsidRPr="00357B52">
              <w:t>Углуб</w:t>
            </w:r>
            <w:r w:rsidR="00B16924">
              <w:t xml:space="preserve">ление знаний в области </w:t>
            </w:r>
            <w:r w:rsidR="00B16924" w:rsidRPr="00B16924">
              <w:t>Зарождение и развитие отечественной системы физической культуры</w:t>
            </w:r>
            <w:r w:rsidR="00B16924">
              <w:t xml:space="preserve"> </w:t>
            </w:r>
          </w:p>
        </w:tc>
      </w:tr>
      <w:tr w:rsidR="009353D1" w:rsidRPr="00F33F89" w:rsidTr="00F45EEF">
        <w:tc>
          <w:tcPr>
            <w:tcW w:w="4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Pr="00F33F89" w:rsidRDefault="009353D1" w:rsidP="00250B6E">
            <w:pPr>
              <w:pStyle w:val="a7"/>
            </w:pPr>
            <w:r>
              <w:t>4</w:t>
            </w: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Pr="009353D1" w:rsidRDefault="009353D1" w:rsidP="009353D1">
            <w:pPr>
              <w:pStyle w:val="a3"/>
              <w:widowControl w:val="0"/>
              <w:tabs>
                <w:tab w:val="left" w:pos="709"/>
              </w:tabs>
              <w:ind w:left="0"/>
              <w:rPr>
                <w:bCs/>
                <w:sz w:val="24"/>
              </w:rPr>
            </w:pPr>
          </w:p>
        </w:tc>
        <w:tc>
          <w:tcPr>
            <w:tcW w:w="14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CE9" w:rsidRPr="00B66ECB" w:rsidRDefault="005D5CE9" w:rsidP="005D5C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9353D1" w:rsidRPr="009353D1" w:rsidRDefault="005D5CE9" w:rsidP="005D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 физического воспитания</w:t>
            </w:r>
          </w:p>
        </w:tc>
        <w:tc>
          <w:tcPr>
            <w:tcW w:w="5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Default="005D5CE9" w:rsidP="00250B6E">
            <w:pPr>
              <w:pStyle w:val="a7"/>
              <w:jc w:val="center"/>
            </w:pPr>
            <w:r>
              <w:t>6</w:t>
            </w:r>
          </w:p>
        </w:tc>
        <w:tc>
          <w:tcPr>
            <w:tcW w:w="10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3D1" w:rsidRPr="00F33F89" w:rsidRDefault="00B16924" w:rsidP="00250B6E">
            <w:pPr>
              <w:pStyle w:val="a7"/>
            </w:pPr>
            <w:r>
              <w:t xml:space="preserve">Отработка умений и навыков </w:t>
            </w:r>
            <w:r w:rsidRPr="00B16924">
              <w:t>в области физического воспитания</w:t>
            </w:r>
          </w:p>
        </w:tc>
      </w:tr>
      <w:tr w:rsidR="009353D1" w:rsidRPr="00F33F89" w:rsidTr="00F45EEF">
        <w:tc>
          <w:tcPr>
            <w:tcW w:w="4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Pr="00F33F89" w:rsidRDefault="009353D1" w:rsidP="00250B6E">
            <w:pPr>
              <w:pStyle w:val="a7"/>
            </w:pPr>
            <w:r>
              <w:t>5</w:t>
            </w: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Pr="009353D1" w:rsidRDefault="009353D1" w:rsidP="009353D1">
            <w:pPr>
              <w:pStyle w:val="a3"/>
              <w:widowControl w:val="0"/>
              <w:tabs>
                <w:tab w:val="left" w:pos="709"/>
              </w:tabs>
              <w:ind w:left="0"/>
              <w:rPr>
                <w:bCs/>
                <w:sz w:val="24"/>
              </w:rPr>
            </w:pPr>
          </w:p>
        </w:tc>
        <w:tc>
          <w:tcPr>
            <w:tcW w:w="14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Pr="009353D1" w:rsidRDefault="005D5CE9" w:rsidP="0093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2.2. Методы физического воспитания</w:t>
            </w:r>
          </w:p>
        </w:tc>
        <w:tc>
          <w:tcPr>
            <w:tcW w:w="5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Default="005D5CE9" w:rsidP="00250B6E">
            <w:pPr>
              <w:pStyle w:val="a7"/>
              <w:jc w:val="center"/>
            </w:pPr>
            <w:r>
              <w:t>4</w:t>
            </w:r>
          </w:p>
        </w:tc>
        <w:tc>
          <w:tcPr>
            <w:tcW w:w="10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3D1" w:rsidRPr="00F33F89" w:rsidRDefault="00B16924" w:rsidP="00250B6E">
            <w:pPr>
              <w:pStyle w:val="a7"/>
            </w:pPr>
            <w:r w:rsidRPr="00B16924">
              <w:t>Отработка умений и навыков</w:t>
            </w:r>
            <w:r>
              <w:t xml:space="preserve"> </w:t>
            </w:r>
            <w:r w:rsidRPr="00B16924">
              <w:t>в области физического воспитания</w:t>
            </w:r>
          </w:p>
        </w:tc>
      </w:tr>
      <w:tr w:rsidR="009353D1" w:rsidRPr="00F33F89" w:rsidTr="00F45EEF">
        <w:tc>
          <w:tcPr>
            <w:tcW w:w="4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Pr="00F33F89" w:rsidRDefault="009353D1" w:rsidP="00250B6E">
            <w:pPr>
              <w:pStyle w:val="a7"/>
            </w:pPr>
            <w:r>
              <w:t>6</w:t>
            </w: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Pr="009353D1" w:rsidRDefault="009353D1" w:rsidP="009353D1">
            <w:pPr>
              <w:pStyle w:val="a3"/>
              <w:widowControl w:val="0"/>
              <w:tabs>
                <w:tab w:val="left" w:pos="709"/>
              </w:tabs>
              <w:ind w:left="0"/>
              <w:rPr>
                <w:bCs/>
                <w:sz w:val="24"/>
              </w:rPr>
            </w:pPr>
          </w:p>
        </w:tc>
        <w:tc>
          <w:tcPr>
            <w:tcW w:w="14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CE9" w:rsidRPr="00B66ECB" w:rsidRDefault="005D5CE9" w:rsidP="005D5C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9353D1" w:rsidRPr="009353D1" w:rsidRDefault="005D5CE9" w:rsidP="005D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Принципы физического воспитания</w:t>
            </w:r>
          </w:p>
        </w:tc>
        <w:tc>
          <w:tcPr>
            <w:tcW w:w="5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3D1" w:rsidRDefault="009353D1" w:rsidP="00250B6E">
            <w:pPr>
              <w:pStyle w:val="a7"/>
              <w:jc w:val="center"/>
            </w:pPr>
            <w:r>
              <w:t>2</w:t>
            </w:r>
          </w:p>
        </w:tc>
        <w:tc>
          <w:tcPr>
            <w:tcW w:w="10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3D1" w:rsidRDefault="00B16924" w:rsidP="00A42DF3">
            <w:pPr>
              <w:pStyle w:val="a7"/>
            </w:pPr>
            <w:r>
              <w:t xml:space="preserve">Закрепление знаний, умений и навыков в области физического </w:t>
            </w:r>
            <w:r>
              <w:lastRenderedPageBreak/>
              <w:t>воспитания</w:t>
            </w:r>
          </w:p>
          <w:p w:rsidR="0003684B" w:rsidRPr="00F33F89" w:rsidRDefault="0003684B" w:rsidP="00A42DF3">
            <w:pPr>
              <w:pStyle w:val="a7"/>
            </w:pPr>
          </w:p>
        </w:tc>
      </w:tr>
      <w:tr w:rsidR="00F85120" w:rsidRPr="00F33F89" w:rsidTr="00F45EEF">
        <w:tc>
          <w:tcPr>
            <w:tcW w:w="4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120" w:rsidRPr="00F33F89" w:rsidRDefault="009353D1" w:rsidP="00250B6E">
            <w:pPr>
              <w:pStyle w:val="a7"/>
            </w:pPr>
            <w:r>
              <w:lastRenderedPageBreak/>
              <w:t>7</w:t>
            </w: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120" w:rsidRPr="00F33F89" w:rsidRDefault="00F85120" w:rsidP="009353D1">
            <w:pPr>
              <w:pStyle w:val="a3"/>
              <w:widowControl w:val="0"/>
              <w:tabs>
                <w:tab w:val="left" w:pos="709"/>
              </w:tabs>
              <w:ind w:left="0"/>
              <w:rPr>
                <w:b/>
                <w:bCs/>
                <w:sz w:val="24"/>
              </w:rPr>
            </w:pPr>
          </w:p>
        </w:tc>
        <w:tc>
          <w:tcPr>
            <w:tcW w:w="14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CE9" w:rsidRPr="00B66ECB" w:rsidRDefault="005D5CE9" w:rsidP="005D5C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F85120" w:rsidRPr="00F33F89" w:rsidRDefault="005D5CE9" w:rsidP="005D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Нагрузка и отдых в физическом воспитании</w:t>
            </w:r>
          </w:p>
        </w:tc>
        <w:tc>
          <w:tcPr>
            <w:tcW w:w="5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120" w:rsidRPr="00F33F89" w:rsidRDefault="008B492F" w:rsidP="00250B6E">
            <w:pPr>
              <w:pStyle w:val="a7"/>
              <w:jc w:val="center"/>
            </w:pPr>
            <w:r>
              <w:t>6</w:t>
            </w:r>
          </w:p>
        </w:tc>
        <w:tc>
          <w:tcPr>
            <w:tcW w:w="10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120" w:rsidRPr="00F33F89" w:rsidRDefault="00B16924" w:rsidP="009353D1">
            <w:pPr>
              <w:pStyle w:val="a7"/>
            </w:pPr>
            <w:r w:rsidRPr="00B16924">
              <w:t xml:space="preserve">Углубление знаний в области  </w:t>
            </w:r>
            <w:r>
              <w:t>нагрузки</w:t>
            </w:r>
            <w:r w:rsidRPr="00B16924">
              <w:t xml:space="preserve"> и отдых</w:t>
            </w:r>
            <w:r>
              <w:t>а</w:t>
            </w:r>
            <w:r w:rsidRPr="00B16924">
              <w:t xml:space="preserve"> в физическом воспитании</w:t>
            </w:r>
          </w:p>
        </w:tc>
      </w:tr>
      <w:tr w:rsidR="008B492F" w:rsidRPr="00F33F89" w:rsidTr="00F45EEF">
        <w:tc>
          <w:tcPr>
            <w:tcW w:w="4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92F" w:rsidRDefault="008B492F" w:rsidP="00250B6E">
            <w:pPr>
              <w:pStyle w:val="a7"/>
            </w:pPr>
            <w:r>
              <w:t>8</w:t>
            </w: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92F" w:rsidRPr="009353D1" w:rsidRDefault="008B492F" w:rsidP="009353D1">
            <w:pPr>
              <w:pStyle w:val="a3"/>
              <w:widowControl w:val="0"/>
              <w:tabs>
                <w:tab w:val="left" w:pos="709"/>
              </w:tabs>
              <w:rPr>
                <w:b/>
                <w:bCs/>
                <w:sz w:val="24"/>
              </w:rPr>
            </w:pPr>
          </w:p>
        </w:tc>
        <w:tc>
          <w:tcPr>
            <w:tcW w:w="14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92F" w:rsidRPr="008B492F" w:rsidRDefault="008B492F" w:rsidP="008B49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49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8B492F" w:rsidRPr="00B66ECB" w:rsidRDefault="008B492F" w:rsidP="008B49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49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теории обучения двигательным умениям и навыкам</w:t>
            </w:r>
          </w:p>
        </w:tc>
        <w:tc>
          <w:tcPr>
            <w:tcW w:w="5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92F" w:rsidRDefault="008B492F" w:rsidP="00250B6E">
            <w:pPr>
              <w:pStyle w:val="a7"/>
              <w:jc w:val="center"/>
            </w:pPr>
            <w:r>
              <w:t>8</w:t>
            </w:r>
          </w:p>
        </w:tc>
        <w:tc>
          <w:tcPr>
            <w:tcW w:w="10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92F" w:rsidRDefault="00B16924" w:rsidP="009353D1">
            <w:pPr>
              <w:pStyle w:val="a7"/>
            </w:pPr>
            <w:r>
              <w:t xml:space="preserve">Расширение знаний, умений и навыков в области </w:t>
            </w:r>
            <w:r w:rsidRPr="00B16924">
              <w:t>Основн</w:t>
            </w:r>
            <w:r>
              <w:t xml:space="preserve">ых теорий </w:t>
            </w:r>
            <w:r w:rsidRPr="00B16924">
              <w:t>обучения двигательным умениям и навыкам</w:t>
            </w:r>
            <w:r>
              <w:t xml:space="preserve"> </w:t>
            </w:r>
          </w:p>
        </w:tc>
      </w:tr>
      <w:tr w:rsidR="008B492F" w:rsidRPr="00F33F89" w:rsidTr="00F45EEF">
        <w:tc>
          <w:tcPr>
            <w:tcW w:w="4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92F" w:rsidRDefault="008B492F" w:rsidP="00250B6E">
            <w:pPr>
              <w:pStyle w:val="a7"/>
            </w:pPr>
            <w:r>
              <w:t>9</w:t>
            </w: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92F" w:rsidRPr="009353D1" w:rsidRDefault="008B492F" w:rsidP="009353D1">
            <w:pPr>
              <w:pStyle w:val="a3"/>
              <w:widowControl w:val="0"/>
              <w:tabs>
                <w:tab w:val="left" w:pos="709"/>
              </w:tabs>
              <w:rPr>
                <w:b/>
                <w:bCs/>
                <w:sz w:val="24"/>
              </w:rPr>
            </w:pPr>
          </w:p>
        </w:tc>
        <w:tc>
          <w:tcPr>
            <w:tcW w:w="14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92F" w:rsidRPr="008B492F" w:rsidRDefault="008B492F" w:rsidP="008B49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49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2.6 </w:t>
            </w:r>
          </w:p>
          <w:p w:rsidR="008B492F" w:rsidRPr="00B66ECB" w:rsidRDefault="008B492F" w:rsidP="008B49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49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Воспитание физических качеств</w:t>
            </w:r>
          </w:p>
        </w:tc>
        <w:tc>
          <w:tcPr>
            <w:tcW w:w="5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92F" w:rsidRDefault="00936AE6" w:rsidP="00250B6E">
            <w:pPr>
              <w:pStyle w:val="a7"/>
              <w:jc w:val="center"/>
            </w:pPr>
            <w:r>
              <w:t>8</w:t>
            </w:r>
          </w:p>
        </w:tc>
        <w:tc>
          <w:tcPr>
            <w:tcW w:w="10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92F" w:rsidRDefault="000F6D66" w:rsidP="009353D1">
            <w:pPr>
              <w:pStyle w:val="a7"/>
            </w:pPr>
            <w:r>
              <w:t xml:space="preserve">Закрепление знаний в области воспитания физических качеств  </w:t>
            </w:r>
          </w:p>
        </w:tc>
      </w:tr>
      <w:tr w:rsidR="00CD6B71" w:rsidRPr="00F33F89" w:rsidTr="00F45EEF">
        <w:tc>
          <w:tcPr>
            <w:tcW w:w="415" w:type="pct"/>
            <w:tcBorders>
              <w:left w:val="single" w:sz="1" w:space="0" w:color="000000"/>
            </w:tcBorders>
            <w:shd w:val="clear" w:color="auto" w:fill="auto"/>
          </w:tcPr>
          <w:p w:rsidR="00CD6B71" w:rsidRPr="00F33F89" w:rsidRDefault="008B492F" w:rsidP="00250B6E">
            <w:pPr>
              <w:pStyle w:val="a7"/>
            </w:pPr>
            <w:r>
              <w:t>10</w:t>
            </w:r>
          </w:p>
        </w:tc>
        <w:tc>
          <w:tcPr>
            <w:tcW w:w="1565" w:type="pct"/>
            <w:tcBorders>
              <w:left w:val="single" w:sz="1" w:space="0" w:color="000000"/>
            </w:tcBorders>
            <w:shd w:val="clear" w:color="auto" w:fill="auto"/>
          </w:tcPr>
          <w:p w:rsidR="00CD6B71" w:rsidRPr="00F33F89" w:rsidRDefault="00CD6B71" w:rsidP="006B50FC">
            <w:pPr>
              <w:pStyle w:val="a3"/>
              <w:widowControl w:val="0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1477" w:type="pct"/>
            <w:tcBorders>
              <w:left w:val="single" w:sz="1" w:space="0" w:color="000000"/>
            </w:tcBorders>
            <w:shd w:val="clear" w:color="auto" w:fill="auto"/>
          </w:tcPr>
          <w:p w:rsidR="009F321B" w:rsidRPr="00B66ECB" w:rsidRDefault="009F321B" w:rsidP="009F32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CD6B71" w:rsidRPr="00F33F89" w:rsidRDefault="009F321B" w:rsidP="009F3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 как специфическая деятельность</w:t>
            </w:r>
          </w:p>
        </w:tc>
        <w:tc>
          <w:tcPr>
            <w:tcW w:w="502" w:type="pct"/>
            <w:tcBorders>
              <w:left w:val="single" w:sz="1" w:space="0" w:color="000000"/>
            </w:tcBorders>
            <w:shd w:val="clear" w:color="auto" w:fill="auto"/>
          </w:tcPr>
          <w:p w:rsidR="00CD6B71" w:rsidRPr="00F33F89" w:rsidRDefault="009F321B" w:rsidP="00250B6E">
            <w:pPr>
              <w:pStyle w:val="a7"/>
              <w:jc w:val="center"/>
            </w:pPr>
            <w:r>
              <w:t>6</w:t>
            </w:r>
          </w:p>
        </w:tc>
        <w:tc>
          <w:tcPr>
            <w:tcW w:w="1041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D6B71" w:rsidRPr="00F33F89" w:rsidRDefault="000F6D66" w:rsidP="00250B6E">
            <w:pPr>
              <w:pStyle w:val="a7"/>
            </w:pPr>
            <w:r>
              <w:t>Отработка знаний в области спорта как специфической деятельности.</w:t>
            </w:r>
          </w:p>
        </w:tc>
      </w:tr>
      <w:tr w:rsidR="009F321B" w:rsidRPr="00F33F89" w:rsidTr="00F45EEF">
        <w:tc>
          <w:tcPr>
            <w:tcW w:w="415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F321B" w:rsidRDefault="009F321B" w:rsidP="00250B6E">
            <w:pPr>
              <w:pStyle w:val="a7"/>
            </w:pPr>
          </w:p>
        </w:tc>
        <w:tc>
          <w:tcPr>
            <w:tcW w:w="1565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F321B" w:rsidRPr="00F33F89" w:rsidRDefault="009F321B" w:rsidP="00250B6E">
            <w:pPr>
              <w:pStyle w:val="a3"/>
              <w:widowControl w:val="0"/>
              <w:tabs>
                <w:tab w:val="left" w:pos="709"/>
              </w:tabs>
              <w:ind w:left="0"/>
              <w:rPr>
                <w:b/>
                <w:bCs/>
                <w:sz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A211B" w:rsidRPr="002A211B" w:rsidRDefault="002A211B" w:rsidP="002A21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9F321B" w:rsidRPr="00B66ECB" w:rsidRDefault="002A211B" w:rsidP="002A21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2A2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тренировочно</w:t>
            </w:r>
            <w:proofErr w:type="spellEnd"/>
            <w:r w:rsidRPr="002A2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-соревновательной деятельности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F321B" w:rsidRDefault="00936AE6" w:rsidP="00250B6E">
            <w:pPr>
              <w:pStyle w:val="a7"/>
              <w:jc w:val="center"/>
            </w:pPr>
            <w: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F321B" w:rsidRPr="00F33F89" w:rsidRDefault="002A211B" w:rsidP="00250B6E">
            <w:pPr>
              <w:pStyle w:val="a7"/>
            </w:pPr>
            <w:r w:rsidRPr="002A211B">
              <w:t>Углубл</w:t>
            </w:r>
            <w:r>
              <w:t xml:space="preserve">ение знаний в области </w:t>
            </w:r>
            <w:r w:rsidRPr="002A211B">
              <w:t xml:space="preserve"> </w:t>
            </w:r>
            <w:proofErr w:type="spellStart"/>
            <w:r w:rsidRPr="002A211B">
              <w:t>тренировочно</w:t>
            </w:r>
            <w:proofErr w:type="spellEnd"/>
            <w:r w:rsidRPr="002A211B">
              <w:t>-соревновательной деятельности</w:t>
            </w:r>
            <w:r>
              <w:t>.</w:t>
            </w:r>
          </w:p>
        </w:tc>
      </w:tr>
      <w:tr w:rsidR="001F66BF" w:rsidRPr="00F33F89" w:rsidTr="00F45EEF">
        <w:trPr>
          <w:trHeight w:val="165"/>
        </w:trPr>
        <w:tc>
          <w:tcPr>
            <w:tcW w:w="41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66BF" w:rsidRDefault="001F66BF" w:rsidP="00250B6E">
            <w:pPr>
              <w:pStyle w:val="a7"/>
            </w:pPr>
            <w:r>
              <w:t>11</w:t>
            </w:r>
          </w:p>
        </w:tc>
        <w:tc>
          <w:tcPr>
            <w:tcW w:w="156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66BF" w:rsidRPr="00F33F89" w:rsidRDefault="001F66BF" w:rsidP="00250B6E">
            <w:pPr>
              <w:pStyle w:val="a3"/>
              <w:widowControl w:val="0"/>
              <w:tabs>
                <w:tab w:val="left" w:pos="709"/>
              </w:tabs>
              <w:ind w:left="0"/>
              <w:rPr>
                <w:b/>
                <w:bCs/>
                <w:sz w:val="24"/>
              </w:rPr>
            </w:pPr>
          </w:p>
        </w:tc>
        <w:tc>
          <w:tcPr>
            <w:tcW w:w="147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66BF" w:rsidRPr="00B66ECB" w:rsidRDefault="001F66BF" w:rsidP="006D4DA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0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66BF" w:rsidRDefault="001F66BF" w:rsidP="006D4DAA">
            <w:pPr>
              <w:pStyle w:val="a7"/>
              <w:jc w:val="center"/>
            </w:pPr>
            <w:r>
              <w:t>2</w:t>
            </w:r>
          </w:p>
        </w:tc>
        <w:tc>
          <w:tcPr>
            <w:tcW w:w="1041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66BF" w:rsidRPr="00F33F89" w:rsidRDefault="001F66BF" w:rsidP="00250B6E">
            <w:pPr>
              <w:pStyle w:val="a7"/>
            </w:pPr>
          </w:p>
        </w:tc>
      </w:tr>
      <w:tr w:rsidR="001F66BF" w:rsidRPr="00F33F89" w:rsidTr="00F45EEF">
        <w:trPr>
          <w:trHeight w:val="120"/>
        </w:trPr>
        <w:tc>
          <w:tcPr>
            <w:tcW w:w="41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66BF" w:rsidRDefault="001F66BF" w:rsidP="00250B6E">
            <w:pPr>
              <w:pStyle w:val="a7"/>
            </w:pPr>
            <w:r>
              <w:t>12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66BF" w:rsidRPr="00F33F89" w:rsidRDefault="001F66BF" w:rsidP="00250B6E">
            <w:pPr>
              <w:pStyle w:val="a3"/>
              <w:widowControl w:val="0"/>
              <w:tabs>
                <w:tab w:val="left" w:pos="709"/>
              </w:tabs>
              <w:ind w:left="0"/>
              <w:rPr>
                <w:b/>
                <w:bCs/>
                <w:sz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66BF" w:rsidRPr="00B66ECB" w:rsidRDefault="001F66BF" w:rsidP="009F32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66BF" w:rsidRDefault="001F66BF" w:rsidP="00250B6E">
            <w:pPr>
              <w:pStyle w:val="a7"/>
              <w:jc w:val="center"/>
            </w:pPr>
            <w:r>
              <w:t>74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66BF" w:rsidRPr="00F33F89" w:rsidRDefault="001F66BF" w:rsidP="00250B6E">
            <w:pPr>
              <w:pStyle w:val="a7"/>
            </w:pPr>
          </w:p>
        </w:tc>
      </w:tr>
    </w:tbl>
    <w:p w:rsidR="00CD6B71" w:rsidRPr="001331BF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CD6B71" w:rsidRPr="00B52C31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7A6A" w:rsidRDefault="000E7A6A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B" w:rsidRDefault="002A211B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A6A" w:rsidRDefault="000E7A6A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1" w:rsidRPr="002C4704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04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D6B71" w:rsidRPr="002C4704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1" w:rsidRPr="002C4704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0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CD6B71" w:rsidRPr="002C4704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796"/>
        <w:gridCol w:w="1789"/>
      </w:tblGrid>
      <w:tr w:rsidR="00CD6B71" w:rsidRPr="008D614F" w:rsidTr="00250B6E">
        <w:trPr>
          <w:trHeight w:val="460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D6B71" w:rsidRPr="008D614F" w:rsidTr="00250B6E">
        <w:trPr>
          <w:trHeight w:val="285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CD6B71" w:rsidRPr="008D614F" w:rsidTr="00250B6E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8D614F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8D614F">
              <w:rPr>
                <w:rFonts w:ascii="Times New Roman" w:hAnsi="Times New Roman" w:cs="Times New Roman"/>
                <w:b/>
                <w:sz w:val="28"/>
                <w:szCs w:val="28"/>
              </w:rPr>
              <w:t>. в форме практической подготовки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D6B71" w:rsidRPr="008D614F" w:rsidTr="00250B6E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B71" w:rsidRPr="008D614F" w:rsidTr="00250B6E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D6B71" w:rsidRPr="008D614F" w:rsidTr="00250B6E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D6B71" w:rsidRPr="008D614F" w:rsidTr="00250B6E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D6B71" w:rsidRPr="008D614F" w:rsidTr="00250B6E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6B71" w:rsidRPr="008D614F" w:rsidTr="00250B6E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6B71" w:rsidRPr="008D614F" w:rsidTr="00250B6E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CD6B71" w:rsidRPr="008D614F" w:rsidTr="00250B6E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71" w:rsidRPr="008D614F" w:rsidRDefault="00CD6B71" w:rsidP="00250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14F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</w:tr>
    </w:tbl>
    <w:p w:rsidR="000E7A6A" w:rsidRPr="000E7A6A" w:rsidRDefault="000E7A6A" w:rsidP="00CD6B71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0E7A6A" w:rsidRDefault="000E7A6A" w:rsidP="00CD6B71">
      <w:pPr>
        <w:rPr>
          <w:rFonts w:ascii="Times New Roman" w:hAnsi="Times New Roman" w:cs="Times New Roman"/>
          <w:b/>
          <w:sz w:val="24"/>
          <w:szCs w:val="24"/>
        </w:rPr>
      </w:pPr>
    </w:p>
    <w:p w:rsidR="000E7A6A" w:rsidRPr="002C4704" w:rsidRDefault="000E7A6A" w:rsidP="00CD6B71">
      <w:pPr>
        <w:rPr>
          <w:rFonts w:ascii="Times New Roman" w:hAnsi="Times New Roman" w:cs="Times New Roman"/>
          <w:b/>
          <w:sz w:val="24"/>
          <w:szCs w:val="24"/>
        </w:rPr>
        <w:sectPr w:rsidR="000E7A6A" w:rsidRPr="002C4704" w:rsidSect="00250B6E">
          <w:footerReference w:type="default" r:id="rId8"/>
          <w:pgSz w:w="11906" w:h="16838"/>
          <w:pgMar w:top="851" w:right="851" w:bottom="851" w:left="1134" w:header="708" w:footer="708" w:gutter="0"/>
          <w:cols w:space="709"/>
          <w:titlePg/>
          <w:docGrid w:linePitch="360"/>
        </w:sect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8925"/>
        <w:gridCol w:w="2044"/>
        <w:gridCol w:w="2210"/>
      </w:tblGrid>
      <w:tr w:rsidR="00CD6B71" w:rsidRPr="00B66ECB" w:rsidTr="00250B6E"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CD6B71" w:rsidP="00250B6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CD6B71" w:rsidP="00250B6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CD6B71" w:rsidP="00250B6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Объем, акад. ч. / в том числе в форме практической подготовки, акад. </w:t>
            </w:r>
            <w:proofErr w:type="gramStart"/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CD6B71" w:rsidP="00250B6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CD6B71" w:rsidRPr="00B66ECB" w:rsidTr="00250B6E">
        <w:tc>
          <w:tcPr>
            <w:tcW w:w="635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2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6B71" w:rsidRPr="00B66ECB" w:rsidTr="00250B6E">
        <w:tc>
          <w:tcPr>
            <w:tcW w:w="3591" w:type="pct"/>
            <w:gridSpan w:val="2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Введение в теорию и историю физической культуры и спорта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2DED" w:rsidRPr="00B66ECB" w:rsidTr="00250B6E">
        <w:tc>
          <w:tcPr>
            <w:tcW w:w="635" w:type="pct"/>
            <w:vMerge w:val="restar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Понятие о теории и истории физической культуры и спорта</w:t>
            </w:r>
          </w:p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B66ECB" w:rsidRDefault="00D12DED" w:rsidP="00250B6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4/4</w:t>
            </w:r>
            <w:r w:rsidR="004C288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/4</w:t>
            </w: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suppressAutoHyphens/>
              <w:spacing w:line="276" w:lineRule="auto"/>
              <w:ind w:left="142" w:hanging="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 1.1. – ПК 1.6;</w:t>
            </w:r>
          </w:p>
          <w:p w:rsidR="00D12DED" w:rsidRPr="00B66ECB" w:rsidRDefault="00D12DED" w:rsidP="00250B6E">
            <w:pPr>
              <w:suppressAutoHyphens/>
              <w:spacing w:line="276" w:lineRule="auto"/>
              <w:ind w:left="142" w:hanging="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 2.1. – ПК 2.4;</w:t>
            </w:r>
          </w:p>
          <w:p w:rsidR="00D12DED" w:rsidRPr="00B66ECB" w:rsidRDefault="00D12DED" w:rsidP="00250B6E">
            <w:pPr>
              <w:suppressAutoHyphens/>
              <w:spacing w:line="276" w:lineRule="auto"/>
              <w:ind w:left="142" w:hanging="14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B66E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ВД 3 (2): </w:t>
            </w:r>
          </w:p>
          <w:p w:rsidR="00D12DED" w:rsidRPr="00B66ECB" w:rsidRDefault="00D12DED" w:rsidP="00250B6E">
            <w:pPr>
              <w:suppressAutoHyphens/>
              <w:spacing w:line="276" w:lineRule="auto"/>
              <w:ind w:left="142" w:hanging="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 3.1. – ПК 3.5/</w:t>
            </w:r>
          </w:p>
          <w:p w:rsidR="00D12DED" w:rsidRPr="00B66ECB" w:rsidRDefault="00D12DED" w:rsidP="00250B6E">
            <w:pPr>
              <w:suppressAutoHyphens/>
              <w:spacing w:line="276" w:lineRule="auto"/>
              <w:ind w:left="142" w:hanging="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12DED" w:rsidRPr="00B66ECB" w:rsidRDefault="00D12DED" w:rsidP="00250B6E">
            <w:pPr>
              <w:suppressAutoHyphens/>
              <w:spacing w:line="276" w:lineRule="auto"/>
              <w:ind w:left="142" w:hanging="14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01., ОК 2., </w:t>
            </w:r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ОК 08.</w:t>
            </w:r>
          </w:p>
        </w:tc>
      </w:tr>
      <w:tr w:rsidR="00D12DE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Теория и история физической культуры как учебная дисциплина, понятийный аппарат теории и истории физической культуры и спорта 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0B26C2" w:rsidRDefault="00D12DED" w:rsidP="00250B6E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DE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Цель и задачи физического воспитания, система физического воспитания в Российской Федерации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0B26C2" w:rsidRDefault="00D12DED" w:rsidP="00250B6E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DE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B66ECB" w:rsidRDefault="00D12DED" w:rsidP="00250B6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2DE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Pr="00B66ECB">
              <w:rPr>
                <w:rFonts w:ascii="Times New Roman" w:eastAsia="Calibri" w:hAnsi="Times New Roman" w:cs="Times New Roman"/>
                <w:sz w:val="24"/>
                <w:szCs w:val="24"/>
              </w:rPr>
              <w:t>. Привести примеры реализации основных задач физического воспитания применительно к системе общего образования, дополнительного образования, физкультурно-спортивной работе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B66ECB" w:rsidRDefault="00D12DED" w:rsidP="00250B6E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2DE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2</w:t>
            </w:r>
            <w:r w:rsidRPr="00B66ECB">
              <w:rPr>
                <w:rFonts w:ascii="Times New Roman" w:eastAsia="Calibri" w:hAnsi="Times New Roman" w:cs="Times New Roman"/>
                <w:sz w:val="24"/>
                <w:szCs w:val="24"/>
              </w:rPr>
              <w:t>. Характеристика различных направлений системы физического воспитания и спорта в РФ: общее образование, дополнительное образование, физкультурно-спортивная работа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B66ECB" w:rsidRDefault="00D12DED" w:rsidP="00250B6E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2DED" w:rsidRPr="00B66ECB" w:rsidTr="00D12DED">
        <w:trPr>
          <w:trHeight w:val="795"/>
        </w:trPr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Default="00D12DED" w:rsidP="00250B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D12DED" w:rsidRPr="00250B6E" w:rsidRDefault="00D12DED" w:rsidP="00250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0B6E">
              <w:rPr>
                <w:rFonts w:ascii="Times New Roman" w:eastAsia="Calibri" w:hAnsi="Times New Roman" w:cs="Times New Roman"/>
                <w:sz w:val="24"/>
                <w:szCs w:val="24"/>
              </w:rPr>
              <w:t>Дать письменный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веты на вопрос: 1) Каковы особенности развития физической культуры в средние века?</w:t>
            </w:r>
            <w:proofErr w:type="gramEnd"/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48664D" w:rsidRDefault="00D12DED" w:rsidP="00250B6E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</w:rPr>
            </w:pPr>
            <w:r w:rsidRPr="0048664D"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2DED" w:rsidRPr="00B66ECB" w:rsidTr="00250B6E">
        <w:trPr>
          <w:trHeight w:val="585"/>
        </w:trPr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Default="00D12DED" w:rsidP="00250B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50B6E">
              <w:rPr>
                <w:rFonts w:ascii="Times New Roman" w:eastAsia="Calibri" w:hAnsi="Times New Roman" w:cs="Times New Roman"/>
                <w:sz w:val="24"/>
                <w:szCs w:val="24"/>
              </w:rPr>
              <w:t>Дать письменный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веты на вопрос: 2) Какое значение имело развитие физической культуры и спорта в средние века  для последующих столетий?</w:t>
            </w:r>
            <w:proofErr w:type="gramEnd"/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48664D" w:rsidRDefault="00D12DED" w:rsidP="00250B6E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A1F" w:rsidRPr="00B66ECB" w:rsidTr="00250B6E">
        <w:tc>
          <w:tcPr>
            <w:tcW w:w="635" w:type="pct"/>
            <w:vMerge w:val="restart"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Зарождение и развитие </w:t>
            </w: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зарубежных систем физической культуры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9A7A1F" w:rsidRPr="00B66ECB" w:rsidRDefault="009A7A1F" w:rsidP="004C288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</w:t>
            </w:r>
            <w:r w:rsidR="004C28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sz w:val="24"/>
                <w:szCs w:val="24"/>
              </w:rPr>
              <w:t>ПК 1.2; ПК 1.3;</w:t>
            </w:r>
          </w:p>
          <w:p w:rsidR="009A7A1F" w:rsidRPr="00B66ECB" w:rsidRDefault="009A7A1F" w:rsidP="00250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sz w:val="24"/>
                <w:szCs w:val="24"/>
              </w:rPr>
              <w:t>ПК 2.4;</w:t>
            </w:r>
          </w:p>
          <w:p w:rsidR="009A7A1F" w:rsidRPr="00B66ECB" w:rsidRDefault="009A7A1F" w:rsidP="00250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  <w:p w:rsidR="009A7A1F" w:rsidRPr="00B66ECB" w:rsidRDefault="009A7A1F" w:rsidP="00250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6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6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9A7A1F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Физическая культура в первобытнообщинном и рабовладельческом строе</w:t>
            </w:r>
          </w:p>
        </w:tc>
        <w:tc>
          <w:tcPr>
            <w:tcW w:w="67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A7A1F" w:rsidRPr="00B66ECB" w:rsidRDefault="009A7A1F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A7A1F" w:rsidRPr="000B26C2" w:rsidRDefault="009A7A1F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  <w:p w:rsidR="009A7A1F" w:rsidRPr="00B66ECB" w:rsidRDefault="009A7A1F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A1F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Физическая культура в Средние века в Европе и странах Востока</w:t>
            </w:r>
          </w:p>
        </w:tc>
        <w:tc>
          <w:tcPr>
            <w:tcW w:w="677" w:type="pct"/>
            <w:vMerge/>
            <w:tcMar>
              <w:left w:w="28" w:type="dxa"/>
              <w:right w:w="28" w:type="dxa"/>
            </w:tcMar>
            <w:vAlign w:val="center"/>
          </w:tcPr>
          <w:p w:rsidR="009A7A1F" w:rsidRPr="00B66ECB" w:rsidRDefault="009A7A1F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A1F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Физическая культура в Европе в буржуазном и капиталистическом обществе</w:t>
            </w:r>
          </w:p>
        </w:tc>
        <w:tc>
          <w:tcPr>
            <w:tcW w:w="677" w:type="pct"/>
            <w:vMerge/>
            <w:tcMar>
              <w:left w:w="28" w:type="dxa"/>
              <w:right w:w="28" w:type="dxa"/>
            </w:tcMar>
            <w:vAlign w:val="center"/>
          </w:tcPr>
          <w:p w:rsidR="009A7A1F" w:rsidRPr="00B66ECB" w:rsidRDefault="009A7A1F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A1F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9A7A1F" w:rsidRPr="00B66ECB" w:rsidRDefault="004C2882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A1F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3.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Сравнительный анализ развития зарубежных систем физической культуры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9A7A1F" w:rsidRPr="00B66ECB" w:rsidRDefault="009A7A1F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A1F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9A7A1F" w:rsidRPr="005B37B8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4</w:t>
            </w: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3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спорта на мировом, региональном и национальном уровнях. Типы спорта, их роль в обществе (письменная работа).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9A7A1F" w:rsidRDefault="009A7A1F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A1F" w:rsidRPr="00B66ECB" w:rsidTr="009A7A1F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9A7A1F" w:rsidRDefault="009A7A1F" w:rsidP="00250B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9A7A1F" w:rsidRPr="00250B6E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B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характеристику физкультурно-спортивных движений в истории современных цивилизаций.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9A7A1F" w:rsidRPr="0048664D" w:rsidRDefault="009A7A1F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48664D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A1F" w:rsidRPr="00B66ECB" w:rsidTr="009A7A1F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9A7A1F" w:rsidRDefault="009A7A1F" w:rsidP="00250B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9A7A1F" w:rsidRPr="009A7A1F" w:rsidRDefault="009A7A1F" w:rsidP="00250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A1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сообщение о деятельности Пьера де Кубертена.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9A7A1F" w:rsidRPr="0048664D" w:rsidRDefault="009A7A1F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48664D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Borders>
              <w:top w:val="nil"/>
            </w:tcBorders>
            <w:tcMar>
              <w:left w:w="28" w:type="dxa"/>
              <w:right w:w="28" w:type="dxa"/>
            </w:tcMar>
          </w:tcPr>
          <w:p w:rsidR="009A7A1F" w:rsidRPr="00B66ECB" w:rsidRDefault="009A7A1F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2DED" w:rsidRPr="00B66ECB" w:rsidTr="00250B6E">
        <w:tc>
          <w:tcPr>
            <w:tcW w:w="635" w:type="pct"/>
            <w:vMerge w:val="restar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Зарождение и развитие отечественной системы физической культуры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B66ECB" w:rsidRDefault="004C2882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D12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/6</w:t>
            </w: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1.2; ПК 1.3;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ПК 1.5</w:t>
            </w:r>
          </w:p>
          <w:p w:rsidR="00D12DED" w:rsidRPr="00B66ECB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2.4;</w:t>
            </w:r>
          </w:p>
          <w:p w:rsidR="00D12DED" w:rsidRPr="00B66ECB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3.2;</w:t>
            </w:r>
          </w:p>
          <w:p w:rsidR="00D12DED" w:rsidRPr="00B66ECB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02;</w:t>
            </w:r>
          </w:p>
        </w:tc>
      </w:tr>
      <w:tr w:rsidR="00D12DE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Физическая культура древних славян. Народные формы физической культуры в период феодализма 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0B26C2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  <w:p w:rsidR="00D12DED" w:rsidRPr="00B66ECB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DED" w:rsidRPr="00B66ECB" w:rsidTr="00250B6E">
        <w:trPr>
          <w:trHeight w:val="822"/>
        </w:trPr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Зарождение государственных форм физической культуры в России в период </w:t>
            </w:r>
            <w:proofErr w:type="gramStart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конца 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 и до 1917 года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D93580" w:rsidRDefault="00D93580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9358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DED" w:rsidRPr="00B66ECB" w:rsidTr="00250B6E">
        <w:trPr>
          <w:trHeight w:val="17"/>
        </w:trPr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Становление и развитие советской системы физической культуры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0B26C2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DE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Современная физическая культура и спорт в Российской Федерации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0B26C2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DE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B66ECB" w:rsidRDefault="00D12DED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DE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5</w:t>
            </w: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Сравнительный анализ развития отечественной системы физической культуры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B66ECB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DE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Default="00D12DED" w:rsidP="009A7A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D12DED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7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сообщение об учении П.Ф Лесгафта о физическом образовании и его педагогической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48664D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48664D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DED" w:rsidRPr="00B66ECB" w:rsidTr="00D12DED">
        <w:trPr>
          <w:trHeight w:val="1320"/>
        </w:trPr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Default="00D12DED" w:rsidP="009A7A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D12DED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6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письменные ответы на вопрос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486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 Какое значение для совершенствования советской системы физического воспитания имело введение Всесоюзного физкультурного комплекса ГТО и Единой всесоюзной спортивной квалификацию </w:t>
            </w:r>
            <w:proofErr w:type="gramStart"/>
            <w:r w:rsidRPr="00486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били</w:t>
            </w:r>
            <w:proofErr w:type="gramEnd"/>
            <w:r w:rsidRPr="00486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внесены накануне войны?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48664D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48664D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DED" w:rsidRPr="00B66ECB" w:rsidTr="00250B6E">
        <w:trPr>
          <w:trHeight w:val="600"/>
        </w:trPr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D12DED" w:rsidRDefault="00D12DED" w:rsidP="00D12D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D12DED" w:rsidRDefault="00D12DED" w:rsidP="00250B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письменные ответы на вопрос: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6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2.Дать общую оценку состояния и развития физической культуры и спорта в России  </w:t>
            </w:r>
            <w:proofErr w:type="gramStart"/>
            <w:r w:rsidRPr="00486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486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личная концепция студента)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D12DED" w:rsidRPr="0048664D" w:rsidRDefault="00D12DE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D12DED" w:rsidRPr="00B66ECB" w:rsidRDefault="00D12DE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3591" w:type="pct"/>
            <w:gridSpan w:val="2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Теоретико-методические основы физического воспитания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c>
          <w:tcPr>
            <w:tcW w:w="635" w:type="pct"/>
            <w:vMerge w:val="restar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2.1.</w:t>
            </w:r>
          </w:p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 физического воспитания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B66ECB" w:rsidRDefault="003F31B0" w:rsidP="000E7A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</w:t>
            </w:r>
            <w:r w:rsidR="004C28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</w:t>
            </w:r>
            <w:r w:rsidR="000E7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1.1. – ПК 1.3; ПК 1.5;</w:t>
            </w:r>
          </w:p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2.1., ПК 2.2, ПК 2.4;</w:t>
            </w:r>
          </w:p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ВД 3 (2):</w:t>
            </w:r>
          </w:p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3.1. – ПК 3.3; ПК 3.5/</w:t>
            </w:r>
          </w:p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01., ОК 2., 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ОК 08.</w:t>
            </w:r>
          </w:p>
        </w:tc>
      </w:tr>
      <w:tr w:rsidR="003F31B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Классификация средств физического воспитания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0B26C2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Физические упражнения как основное средство физического воспитания: классификация, форма и содержание, техника физического упражнения и её основные характеристики.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0B26C2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B66ECB" w:rsidRDefault="004C2882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Default="003F31B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6</w:t>
            </w: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Характеристика формы физического упражнения</w:t>
            </w:r>
          </w:p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177B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техники различных видов физических упражнений.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Default="003F31B0" w:rsidP="0048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3F31B0" w:rsidRPr="00E10660" w:rsidRDefault="003F31B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06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сравнительный анализ форм физических упражнений. Оформит таблицу методов физического воспитания.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E10660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E10660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Default="003F31B0" w:rsidP="005F78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3F31B0" w:rsidRPr="002C7328" w:rsidRDefault="003F31B0" w:rsidP="00486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2C7328">
              <w:rPr>
                <w:rFonts w:ascii="Times New Roman" w:eastAsia="Calibri" w:hAnsi="Times New Roman" w:cs="Times New Roman"/>
                <w:sz w:val="24"/>
                <w:szCs w:val="24"/>
              </w:rPr>
              <w:t>сообщеня</w:t>
            </w:r>
            <w:proofErr w:type="spellEnd"/>
            <w:r w:rsidRPr="002C7328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презентаций по теме «Основы формирования, здорового образа жизни, средствами физической культуры».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E10660" w:rsidRDefault="000E7A6A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635" w:type="pct"/>
            <w:vMerge w:val="restar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2.2. Методы физического воспитания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CD6B71" w:rsidP="004C288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</w:t>
            </w:r>
            <w:r w:rsidR="004C28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1.1. – ПК 1.3; ПК 1.5;</w:t>
            </w:r>
          </w:p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2.1., ПК 2.2, ПК 2.4;</w:t>
            </w:r>
          </w:p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ВД 3 (2):</w:t>
            </w:r>
          </w:p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 3.1. – ПК 3.3; 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3.5/</w:t>
            </w:r>
          </w:p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01., ОК 2., 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ОК 08.</w:t>
            </w:r>
          </w:p>
        </w:tc>
      </w:tr>
      <w:tr w:rsidR="00CD6B71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Классификация методов физического воспитания. Метод строго регламентированного упражнения как основной специфический метод: его применение для решения задач физического воспитания.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0B26C2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Игровой и </w:t>
            </w:r>
            <w:proofErr w:type="gramStart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соревновательный</w:t>
            </w:r>
            <w:proofErr w:type="gramEnd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методы физического воспитания: их применение для решения задач физического воспитания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0B26C2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Общепедагогические методы физического воспитания: характеристика и использование в процессе физического воспитания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0B26C2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4C2882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Применение методов физического воспитания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Pr="001177BB" w:rsidRDefault="00CD6B71" w:rsidP="00250B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5B3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77B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методов в физическом воспитании.</w:t>
            </w:r>
          </w:p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635" w:type="pct"/>
            <w:vMerge w:val="restar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Принципы физического воспитания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1.1. – ПК 1.3; ПК 1.5;</w:t>
            </w:r>
          </w:p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2.1., ПК 2.2, ПК 2.4;</w:t>
            </w:r>
          </w:p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ВД 3 (2):</w:t>
            </w:r>
          </w:p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ПК 3.1. – ПК 3.3; ПК 3.5/</w:t>
            </w:r>
          </w:p>
          <w:p w:rsidR="00CD6B71" w:rsidRPr="00B66ECB" w:rsidRDefault="00CD6B71" w:rsidP="004C28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01., ОК 2., ОК 08.</w:t>
            </w:r>
          </w:p>
        </w:tc>
      </w:tr>
      <w:tr w:rsidR="00CD6B71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Система принципов физического воспитания и их характеристика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0B26C2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B26C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CD6B71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Реализация системы принципов физического воспитания </w:t>
            </w:r>
          </w:p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c>
          <w:tcPr>
            <w:tcW w:w="635" w:type="pct"/>
            <w:vMerge w:val="restar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2.4.</w:t>
            </w:r>
          </w:p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Нагрузка и отдых в физическом воспитании 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4C28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/4</w:t>
            </w: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1.1. – ПК 1.3; ПК 1.5;</w:t>
            </w:r>
          </w:p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2.1., ПК 2.2, ПК 2.4;</w:t>
            </w:r>
          </w:p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ВД 3 (2):</w:t>
            </w:r>
          </w:p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3.1. – ПК 3.3; ПК 3.5/</w:t>
            </w:r>
          </w:p>
          <w:p w:rsidR="003F31B0" w:rsidRPr="00B66ECB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01., ОК 2., ОК 08.</w:t>
            </w:r>
          </w:p>
        </w:tc>
      </w:tr>
      <w:tr w:rsidR="003F31B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Понятие о нагрузке в физическом воспитании. Внешняя и внутренняя стороны нагрузки, параметры нагрузки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B60E15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rPr>
          <w:trHeight w:val="1905"/>
        </w:trPr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Pr="00B66ECB" w:rsidRDefault="003F31B0" w:rsidP="004C2882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Отдых в физическом воспитании. Типы интервалов отдыха между занятиями и в системе занятий.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B60E15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rPr>
          <w:trHeight w:val="564"/>
        </w:trPr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B66ECB" w:rsidRDefault="001F66BF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rPr>
          <w:trHeight w:val="390"/>
        </w:trPr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177BB">
              <w:rPr>
                <w:rFonts w:ascii="Times New Roman" w:hAnsi="Times New Roman" w:cs="Times New Roman"/>
                <w:sz w:val="24"/>
                <w:szCs w:val="24"/>
              </w:rPr>
              <w:t>Характеристика различных видов нагрузки и отдыха.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143155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1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1B0" w:rsidRPr="00B66ECB" w:rsidTr="00250B6E">
        <w:trPr>
          <w:trHeight w:val="390"/>
        </w:trPr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3F31B0" w:rsidRDefault="003F31B0" w:rsidP="00250B6E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13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 урока ОФК с группой школьников.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3F31B0" w:rsidRPr="00143155" w:rsidRDefault="003F31B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3F31B0" w:rsidRPr="00B66ECB" w:rsidRDefault="003F31B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4E" w:rsidRPr="00B66ECB" w:rsidTr="00250B6E">
        <w:tc>
          <w:tcPr>
            <w:tcW w:w="635" w:type="pct"/>
            <w:vMerge w:val="restart"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теории обучения двигательным умениям и навыкам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77184E" w:rsidRPr="00B66ECB" w:rsidRDefault="0077184E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4/2</w:t>
            </w:r>
            <w:r w:rsidR="004C28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/4</w:t>
            </w: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1.1. – ПК 1.3; ПК 1.5;</w:t>
            </w:r>
          </w:p>
          <w:p w:rsidR="0077184E" w:rsidRPr="00B66ECB" w:rsidRDefault="0077184E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2.1., ПК 2.2, ПК 2.4;</w:t>
            </w:r>
          </w:p>
          <w:p w:rsidR="0077184E" w:rsidRPr="00B66ECB" w:rsidRDefault="0077184E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ВД 3 (2):</w:t>
            </w:r>
          </w:p>
          <w:p w:rsidR="0077184E" w:rsidRPr="00B66ECB" w:rsidRDefault="0077184E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3.1. – ПК 3.3; ПК 3.5/</w:t>
            </w:r>
          </w:p>
          <w:p w:rsidR="0077184E" w:rsidRPr="00B66ECB" w:rsidRDefault="0077184E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01., ОК 2., 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ОК 08.</w:t>
            </w:r>
          </w:p>
        </w:tc>
      </w:tr>
      <w:tr w:rsidR="0077184E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Двигательные умения и навыки как предмет обучения в физическом воспитании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77184E" w:rsidRPr="00B60E15" w:rsidRDefault="0077184E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184E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Поэтапная структура обучения сложным двигательным действиям: характеристика и содержание этапов 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77184E" w:rsidRPr="00B60E15" w:rsidRDefault="0077184E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184E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77184E" w:rsidRPr="00B66ECB" w:rsidRDefault="0077184E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184E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Планирование поэтапного обучения конкретному двигательному действию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77184E" w:rsidRPr="00B66ECB" w:rsidRDefault="0077184E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184E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77184E" w:rsidRDefault="0077184E" w:rsidP="00E106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77184E" w:rsidRPr="00D12DED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D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таблицу различия двигательного умения и двигательного навыка по определённым признакам.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77184E" w:rsidRPr="00D12DED" w:rsidRDefault="0077184E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D12DED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184E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77184E" w:rsidRDefault="0077184E" w:rsidP="007718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77184E" w:rsidRDefault="0077184E" w:rsidP="00E106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7B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программы: «Обучение двигательному действию в соответствии с конкретными этапами обучения».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77184E" w:rsidRPr="00D12DED" w:rsidRDefault="0077184E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 w:val="restar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2.6 </w:t>
            </w:r>
          </w:p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физических качеств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6ECB" w:rsidRDefault="000A45AD" w:rsidP="004C288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</w:t>
            </w:r>
            <w:r w:rsidR="004C28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2/8</w:t>
            </w:r>
          </w:p>
        </w:tc>
        <w:tc>
          <w:tcPr>
            <w:tcW w:w="732" w:type="pct"/>
            <w:vMerge w:val="restart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1.1. – ПК 1.3; ПК 1.5;</w:t>
            </w:r>
          </w:p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ПК 2.1., ПК 2.2, ПК 2.4;</w:t>
            </w:r>
          </w:p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ВД 3 (2):</w:t>
            </w:r>
          </w:p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3.1. – ПК 3.3; ПК 3.5/</w:t>
            </w:r>
          </w:p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01., ОК 2., 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ОК 04, ОК 08.</w:t>
            </w: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Понятие о физических качествах и способностях.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0E15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Силовые способности и методика их воспитания.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0E15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Скоростные способности и методика их воспитания.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0E15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Координационные способности и методика их воспитания.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0E15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Выносливость и методика её воспитания.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0E15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Гибкость и методика её воспитания.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0E15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6ECB" w:rsidRDefault="000A45AD" w:rsidP="004C288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4C28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Методическая разработка воспитания силовых способностей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Методическая разработка воспитания выносливости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Методическая разработка воспитания скоростных способностей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Методическая разработка воспитания двигательно-координационных способностей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45AD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Методическая разработка воспитания гибкости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45AD" w:rsidRPr="00B66ECB" w:rsidTr="00B64FE5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7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BB">
              <w:rPr>
                <w:rFonts w:ascii="Times New Roman" w:hAnsi="Times New Roman" w:cs="Times New Roman"/>
                <w:sz w:val="24"/>
                <w:szCs w:val="24"/>
              </w:rPr>
              <w:t>Выбор средств, методов и режимов работы для развития силы, быстроты, выносливости, ловкости, гибкости.</w:t>
            </w:r>
            <w:r>
              <w:t xml:space="preserve"> </w:t>
            </w:r>
            <w:r w:rsidRPr="00BC5D4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«Развитие физических качеств»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B66ECB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45AD" w:rsidRPr="00B66ECB" w:rsidTr="00B64FE5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Default="000A45AD" w:rsidP="00D93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0A45AD" w:rsidRPr="00D93580" w:rsidRDefault="000A45AD" w:rsidP="0025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8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глоссарий – основные понятия, ключевые слова понятийного аппарата теории </w:t>
            </w:r>
            <w:proofErr w:type="spellStart"/>
            <w:r w:rsidRPr="00D93580">
              <w:rPr>
                <w:rFonts w:ascii="Times New Roman" w:hAnsi="Times New Roman" w:cs="Times New Roman"/>
                <w:sz w:val="24"/>
                <w:szCs w:val="24"/>
              </w:rPr>
              <w:t>физческой</w:t>
            </w:r>
            <w:proofErr w:type="spellEnd"/>
            <w:r w:rsidRPr="00D935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D93580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D93580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D93580" w:rsidRDefault="000A45AD" w:rsidP="00250B6E">
            <w:pPr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0A45AD" w:rsidRPr="00B66ECB" w:rsidTr="00B64FE5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Default="000A45AD" w:rsidP="000A45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0A45AD" w:rsidRPr="000A45AD" w:rsidRDefault="000A45AD" w:rsidP="00D93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5AD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виды выносливости, их характеристика. Аэробная и анаэробная выносливость.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D93580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D93580" w:rsidRDefault="000A45AD" w:rsidP="00250B6E">
            <w:pPr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0A45AD" w:rsidRPr="00B66ECB" w:rsidTr="00B64FE5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Default="000A45AD" w:rsidP="000A45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0A45AD" w:rsidRPr="000A45AD" w:rsidRDefault="000A45AD" w:rsidP="00D93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измерения и виды гибкости. Факторы, определяющие уровень развития гибкости. </w:t>
            </w:r>
            <w:proofErr w:type="spellStart"/>
            <w:r w:rsidRPr="000A45AD">
              <w:rPr>
                <w:rFonts w:ascii="Times New Roman" w:eastAsia="Calibri" w:hAnsi="Times New Roman" w:cs="Times New Roman"/>
                <w:sz w:val="24"/>
                <w:szCs w:val="24"/>
              </w:rPr>
              <w:t>Возростно</w:t>
            </w:r>
            <w:proofErr w:type="spellEnd"/>
            <w:r w:rsidRPr="000A45AD">
              <w:rPr>
                <w:rFonts w:ascii="Times New Roman" w:eastAsia="Calibri" w:hAnsi="Times New Roman" w:cs="Times New Roman"/>
                <w:sz w:val="24"/>
                <w:szCs w:val="24"/>
              </w:rPr>
              <w:t>-половые особенности гибкости.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D93580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D93580" w:rsidRDefault="000A45AD" w:rsidP="00250B6E">
            <w:pPr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0A45AD" w:rsidRPr="00B66ECB" w:rsidTr="00B64FE5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0A45AD" w:rsidRPr="00B66ECB" w:rsidRDefault="000A45AD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0A45AD" w:rsidRDefault="000A45AD" w:rsidP="000A45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0A45AD" w:rsidRPr="000A45AD" w:rsidRDefault="000A45AD" w:rsidP="00D93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 w:rsidRPr="000A45AD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проявлении</w:t>
            </w:r>
            <w:proofErr w:type="gramEnd"/>
            <w:r w:rsidRPr="000A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силы. Факторы, определяющие развитие силовых способностей.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0A45AD" w:rsidRPr="00D93580" w:rsidRDefault="000A45AD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0A45AD" w:rsidRPr="00D93580" w:rsidRDefault="000A45AD" w:rsidP="00250B6E">
            <w:pPr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3591" w:type="pct"/>
            <w:gridSpan w:val="2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Понятие о спорте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B66ECB" w:rsidRDefault="00CD6B71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0660" w:rsidRPr="00B66ECB" w:rsidTr="00250B6E">
        <w:tc>
          <w:tcPr>
            <w:tcW w:w="635" w:type="pct"/>
            <w:vMerge w:val="restart"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 как специфическая деятельность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E10660" w:rsidRPr="00B66ECB" w:rsidRDefault="00E10660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4C28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/4/2</w:t>
            </w: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suppressAutoHyphens/>
              <w:spacing w:line="276" w:lineRule="auto"/>
              <w:ind w:left="142" w:hanging="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 1.2., ПК 1.3; ПК 1.5, ПК 1.6</w:t>
            </w:r>
          </w:p>
          <w:p w:rsidR="00E10660" w:rsidRPr="00B66ECB" w:rsidRDefault="00E10660" w:rsidP="00250B6E">
            <w:pPr>
              <w:suppressAutoHyphens/>
              <w:spacing w:line="276" w:lineRule="auto"/>
              <w:ind w:left="142" w:hanging="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 2.4;</w:t>
            </w:r>
          </w:p>
          <w:p w:rsidR="00E10660" w:rsidRPr="00B66ECB" w:rsidRDefault="00E10660" w:rsidP="00250B6E">
            <w:pPr>
              <w:suppressAutoHyphens/>
              <w:spacing w:line="276" w:lineRule="auto"/>
              <w:ind w:left="142" w:hanging="14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B66E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ВД 3 (2):</w:t>
            </w:r>
          </w:p>
          <w:p w:rsidR="00E10660" w:rsidRPr="00B66ECB" w:rsidRDefault="00E10660" w:rsidP="00250B6E">
            <w:pPr>
              <w:suppressAutoHyphens/>
              <w:spacing w:line="276" w:lineRule="auto"/>
              <w:ind w:left="142" w:hanging="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ПК 3.1. – ПК 3.2, ПК 3.5/</w:t>
            </w:r>
          </w:p>
          <w:p w:rsidR="00E10660" w:rsidRPr="00B66ECB" w:rsidRDefault="00E1066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01., ОК 2., </w:t>
            </w:r>
            <w:r w:rsidRPr="00B66E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ОК 08.</w:t>
            </w:r>
          </w:p>
        </w:tc>
      </w:tr>
      <w:tr w:rsidR="00E1066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Предпосылки возникновения спорта, специфические признаки спорта,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E10660" w:rsidRPr="00B60E15" w:rsidRDefault="00E10660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066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E10660" w:rsidRDefault="00E1066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Социальные функции спорта</w:t>
            </w:r>
          </w:p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E10660" w:rsidRPr="00B60E15" w:rsidRDefault="00E10660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066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E10660" w:rsidRPr="00AF42E6" w:rsidRDefault="00E10660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42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066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E10660" w:rsidRDefault="00E10660" w:rsidP="0025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7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занятий, подбор комплексов физических упражнений.</w:t>
            </w:r>
          </w:p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E10660" w:rsidRPr="00AF42E6" w:rsidRDefault="00E1066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42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066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4C2882" w:rsidRDefault="004C2882" w:rsidP="0025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7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Дозирование и регулирование физических нагрузок при занятиях оздоровительной физической культурой.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E10660" w:rsidRPr="004C2882" w:rsidRDefault="00E1066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8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E10660" w:rsidRPr="00B66ECB" w:rsidRDefault="00E1066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6B71" w:rsidRPr="00B66ECB" w:rsidTr="00250B6E">
        <w:tc>
          <w:tcPr>
            <w:tcW w:w="635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4C2882" w:rsidRDefault="004C2882" w:rsidP="004C28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CD6B71" w:rsidRDefault="004C2882" w:rsidP="004C2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 по данной теме.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CD6B71" w:rsidRPr="00AF42E6" w:rsidRDefault="00CD6B71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tcMar>
              <w:left w:w="28" w:type="dxa"/>
              <w:right w:w="28" w:type="dxa"/>
            </w:tcMar>
          </w:tcPr>
          <w:p w:rsidR="00CD6B71" w:rsidRPr="00B66ECB" w:rsidRDefault="00CD6B71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250B6E">
        <w:tc>
          <w:tcPr>
            <w:tcW w:w="635" w:type="pct"/>
            <w:vMerge w:val="restart"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тренировочно</w:t>
            </w:r>
            <w:proofErr w:type="spellEnd"/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-соревнователь-ной деятельности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5F78C0" w:rsidRPr="00B66ECB" w:rsidRDefault="004C2882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5F7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5F7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1.2., ПК 1.3; ПК 1.5, ПК 1.6</w:t>
            </w:r>
          </w:p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2.4;</w:t>
            </w:r>
          </w:p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ВД 3 (2):</w:t>
            </w:r>
          </w:p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3.1. – ПК 3.2, ПК 3.5/</w:t>
            </w:r>
          </w:p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01., ОК 2., 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ОК 08.</w:t>
            </w:r>
          </w:p>
        </w:tc>
      </w:tr>
      <w:tr w:rsidR="005F78C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Структура спортивного движения в Российской Федерации. Цель и задачи спортивной тренировки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1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Основные стороны спортивной тренировки. Соревновательная деятельность в спорте</w:t>
            </w:r>
          </w:p>
        </w:tc>
        <w:tc>
          <w:tcPr>
            <w:tcW w:w="67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F78C0" w:rsidRPr="002D1614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D161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Разновидности тренировочных занятий и построение тренировки в циклах</w:t>
            </w:r>
          </w:p>
        </w:tc>
        <w:tc>
          <w:tcPr>
            <w:tcW w:w="677" w:type="pct"/>
            <w:vMerge/>
            <w:tcMar>
              <w:left w:w="28" w:type="dxa"/>
              <w:right w:w="28" w:type="dxa"/>
            </w:tcMar>
            <w:vAlign w:val="center"/>
          </w:tcPr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5F78C0" w:rsidRPr="00B66ECB" w:rsidRDefault="005F78C0" w:rsidP="001F66B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1F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5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A715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Подбор сре</w:t>
            </w:r>
            <w:proofErr w:type="gramStart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 сп</w:t>
            </w:r>
            <w:proofErr w:type="gramEnd"/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ортивной тренировки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5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Подбор методов спортивной тренировки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Pr="00A71579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15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Подбор принципов</w:t>
            </w:r>
            <w:r w:rsidRPr="00B6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спортивной тренировки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B64FE5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Pr="001331BF" w:rsidRDefault="005F78C0" w:rsidP="00250B6E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3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спортивного отбора в повышении эффективности подготовки спортсменов. Участие в проведении контрольных испытаний и тестирования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Pr="001331BF" w:rsidRDefault="005F78C0" w:rsidP="0025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7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 тренировочного занятия на разных этапах многолетней подготовки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5F78C0" w:rsidRPr="00B66ECB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Default="005F78C0" w:rsidP="0025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5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71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BB">
              <w:rPr>
                <w:rFonts w:ascii="Times New Roman" w:hAnsi="Times New Roman" w:cs="Times New Roman"/>
                <w:sz w:val="24"/>
                <w:szCs w:val="24"/>
              </w:rPr>
              <w:t>Анализ программ по физическому воспитанию для школьных спортивных секций.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5F78C0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Default="005F78C0" w:rsidP="0025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71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заданий по составлению календаря соревнований, положения соревнований по типовым заданиям.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5F78C0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78C0" w:rsidRPr="00B66ECB" w:rsidTr="00250B6E">
        <w:tc>
          <w:tcPr>
            <w:tcW w:w="635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5F78C0" w:rsidRDefault="005F78C0" w:rsidP="005F78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5F78C0" w:rsidRPr="005F78C0" w:rsidRDefault="005F78C0" w:rsidP="0025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8C0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 « Условия и способы формирования и развития мотивации занятий спортом</w:t>
            </w:r>
            <w:proofErr w:type="gramStart"/>
            <w:r w:rsidRPr="005F78C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5F78C0" w:rsidRPr="005F78C0" w:rsidRDefault="005F78C0" w:rsidP="00250B6E">
            <w:pPr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5F78C0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5F78C0" w:rsidRPr="00B66ECB" w:rsidRDefault="005F78C0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184E" w:rsidRPr="00B66ECB" w:rsidTr="00250B6E">
        <w:tc>
          <w:tcPr>
            <w:tcW w:w="635" w:type="pct"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956" w:type="pct"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77184E" w:rsidRPr="000551F3" w:rsidRDefault="0077184E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5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184E" w:rsidRPr="00B66ECB" w:rsidTr="00250B6E">
        <w:tc>
          <w:tcPr>
            <w:tcW w:w="3591" w:type="pct"/>
            <w:gridSpan w:val="2"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Экзамен 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77184E" w:rsidRPr="006A1A0D" w:rsidRDefault="0077184E" w:rsidP="00250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7184E" w:rsidRPr="00B66ECB" w:rsidTr="00250B6E">
        <w:tc>
          <w:tcPr>
            <w:tcW w:w="3591" w:type="pct"/>
            <w:gridSpan w:val="2"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77" w:type="pct"/>
            <w:tcMar>
              <w:left w:w="28" w:type="dxa"/>
              <w:right w:w="28" w:type="dxa"/>
            </w:tcMar>
            <w:vAlign w:val="center"/>
          </w:tcPr>
          <w:p w:rsidR="0077184E" w:rsidRPr="00B66ECB" w:rsidRDefault="0077184E" w:rsidP="00250B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</w:tcPr>
          <w:p w:rsidR="0077184E" w:rsidRPr="00B66ECB" w:rsidRDefault="0077184E" w:rsidP="00250B6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E7A6A" w:rsidRDefault="000E7A6A" w:rsidP="00CD6B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7A6A" w:rsidSect="00250B6E">
          <w:pgSz w:w="16838" w:h="11906" w:orient="landscape"/>
          <w:pgMar w:top="851" w:right="964" w:bottom="907" w:left="851" w:header="709" w:footer="709" w:gutter="0"/>
          <w:cols w:space="708"/>
          <w:docGrid w:linePitch="360"/>
        </w:sectPr>
      </w:pPr>
    </w:p>
    <w:p w:rsidR="00CD6B71" w:rsidRDefault="00CD6B71" w:rsidP="00CD6B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B0" w:rsidRPr="003F31B0" w:rsidRDefault="003F31B0" w:rsidP="003F31B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</w:t>
      </w:r>
      <w:r w:rsidRPr="003F31B0">
        <w:rPr>
          <w:rFonts w:ascii="Times New Roman" w:hAnsi="Times New Roman" w:cs="Times New Roman"/>
          <w:b/>
          <w:sz w:val="24"/>
          <w:szCs w:val="24"/>
          <w:lang w:eastAsia="zh-CN"/>
        </w:rPr>
        <w:t>. УСЛОВИЯ РЕАЛИЗАЦИИ ПРОГРАММЫ УЧЕБНОЙ ДИСЦИПЛИНЫ</w:t>
      </w:r>
    </w:p>
    <w:p w:rsidR="003F31B0" w:rsidRPr="003F31B0" w:rsidRDefault="003F31B0" w:rsidP="003F31B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1B0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F31B0" w:rsidRPr="003F31B0" w:rsidRDefault="003F31B0" w:rsidP="003F31B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1B0">
        <w:rPr>
          <w:rFonts w:ascii="Times New Roman" w:hAnsi="Times New Roman" w:cs="Times New Roman"/>
          <w:bCs/>
          <w:sz w:val="24"/>
          <w:szCs w:val="24"/>
        </w:rPr>
        <w:t>Кабинет «Теории и истории физической культуры и спорта», оснащенный в соответствии п. 6.1.2.1 примерной образовательной программы по данной специальности.</w:t>
      </w:r>
    </w:p>
    <w:p w:rsidR="003F31B0" w:rsidRPr="003F31B0" w:rsidRDefault="003F31B0" w:rsidP="003F31B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1B0" w:rsidRPr="003F31B0" w:rsidRDefault="003F31B0" w:rsidP="003F31B0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1B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F31B0" w:rsidRPr="003F31B0" w:rsidRDefault="003F31B0" w:rsidP="003F31B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1B0" w:rsidRPr="003F31B0" w:rsidRDefault="003F31B0" w:rsidP="003F31B0">
      <w:pPr>
        <w:ind w:left="360" w:firstLine="3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31B0"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:rsidR="003F31B0" w:rsidRPr="003F31B0" w:rsidRDefault="003F31B0" w:rsidP="003F31B0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Алхасов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, Д. С. Теория и история физической культуры: учебник и практикум для среднего профессионального образования / Д. С. 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Алхасов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. — Москва: Издательство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Юрайт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, 2021. — 191 с. </w:t>
      </w:r>
    </w:p>
    <w:p w:rsidR="003F31B0" w:rsidRPr="003F31B0" w:rsidRDefault="003F31B0" w:rsidP="003F31B0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Кузнецов, В.С. Теория и история физической культуры +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еПриложение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: дополнительные материалы: учебник / В.С. Кузнецов, Г.А.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Колодницкий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. — Москва: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КноРус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, 2020. — 448 с. </w:t>
      </w:r>
    </w:p>
    <w:p w:rsidR="003F31B0" w:rsidRPr="003F31B0" w:rsidRDefault="003F31B0" w:rsidP="003F31B0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Матвеев, Л. П. Общая теория спорта и ее прикладные аспекты: учебник / Л. П. Матвеев. — Москва: Спорт-Человек, 2020. — 342 с. — ISBN 978-5-906132-50-5. — Текст: электронный</w:t>
      </w:r>
    </w:p>
    <w:p w:rsidR="003F31B0" w:rsidRPr="003F31B0" w:rsidRDefault="003F31B0" w:rsidP="003F31B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Матвеев, Л. П. Теория и методика физической культуры (введение в теорию физической культуры; общая теория и методика физического воспитания): учебник / Л. П. Матвеев. — 4-е изд. — Москва: Спорт-Человек, 2021. — 520 с. </w:t>
      </w:r>
    </w:p>
    <w:p w:rsidR="003F31B0" w:rsidRPr="003F31B0" w:rsidRDefault="003F31B0" w:rsidP="003F31B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Мельникова, Н. Ю. История физической культуры и спорта: учебник / Н. Ю. Мельникова, А. В. Трескин. — 2-е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изд.</w:t>
      </w:r>
      <w:proofErr w:type="gram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,с</w:t>
      </w:r>
      <w:proofErr w:type="spellEnd"/>
      <w:proofErr w:type="gram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измен. и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дополн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. — Москва: Спорт-Человек, 2017. — 432 с. </w:t>
      </w:r>
    </w:p>
    <w:p w:rsidR="003F31B0" w:rsidRPr="003F31B0" w:rsidRDefault="003F31B0" w:rsidP="003F31B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Теория и история физической культуры и спорта в 3 т. Том 1. Игры олимпиад: учебное пособие для среднего профессионального образования / Г. Н. Германов, А. Н. Корольков, И. А.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Сабирова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, О. И. Кузьмина. — Москва: Издательство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Юрайт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, 2021. — 793 с. </w:t>
      </w:r>
    </w:p>
    <w:p w:rsidR="003F31B0" w:rsidRPr="003F31B0" w:rsidRDefault="003F31B0" w:rsidP="003F31B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Теория и история физической культуры и спорта в 3 т. Том 2. Олимпийские зимние игры: учебное пособие для среднего профессионального образования / Г. Н. Германов, А. Н. Корольков, И. А.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Сабирова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, О. И. Кузьмина. — Москва: Издательство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Юрайт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, 2021. — 493 с. </w:t>
      </w:r>
    </w:p>
    <w:p w:rsidR="003F31B0" w:rsidRPr="003F31B0" w:rsidRDefault="003F31B0" w:rsidP="003F31B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Теория и история физической культуры и спорта в 3 т. Том 3.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Паралимпийские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игры: учебное пособие для среднего профессионального образования / О. И. Кузьмина, Г. Н. Германов, Е. Г.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Цуканова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, И. В.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Кулькова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; под общей редакцией Г. Н. Германова. — Москва: Издательство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Юрайт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, 2021. — 531 с. </w:t>
      </w:r>
    </w:p>
    <w:p w:rsidR="003F31B0" w:rsidRPr="003F31B0" w:rsidRDefault="003F31B0" w:rsidP="003F31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3F31B0" w:rsidRPr="003F31B0" w:rsidRDefault="003F31B0" w:rsidP="003F31B0">
      <w:pPr>
        <w:numPr>
          <w:ilvl w:val="2"/>
          <w:numId w:val="31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31B0">
        <w:rPr>
          <w:rFonts w:ascii="Times New Roman" w:hAnsi="Times New Roman" w:cs="Times New Roman"/>
          <w:b/>
          <w:sz w:val="24"/>
          <w:szCs w:val="24"/>
        </w:rPr>
        <w:t>Основные электронные издания</w:t>
      </w:r>
    </w:p>
    <w:p w:rsidR="003F31B0" w:rsidRPr="003F31B0" w:rsidRDefault="003F31B0" w:rsidP="003F31B0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Алхасов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, Д. С. Теория и история физической культуры: учебник и практикум для среднего профессионального образования / Д. С. 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Алхасов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. — Москва: Издательство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Юрайт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, 2021. — 191 с. — (Профессиональное образование). — ISBN 978-5-534-06071-3. — Текст: электронный.</w:t>
      </w:r>
    </w:p>
    <w:p w:rsidR="003F31B0" w:rsidRPr="003F31B0" w:rsidRDefault="003F31B0" w:rsidP="003F31B0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Кузнецов, В.С. Теория и история физической культуры +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еПриложение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: дополнительные материалы: учебник / В.С. Кузнецов, Г.А.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Колодницкий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. — Москва: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КноРус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, 2020. — 448 с. — ISBN 978-5-406-07304-9.— Текст</w:t>
      </w:r>
      <w:proofErr w:type="gram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:</w:t>
      </w:r>
      <w:proofErr w:type="gram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электронный.</w:t>
      </w:r>
    </w:p>
    <w:p w:rsidR="003F31B0" w:rsidRPr="003F31B0" w:rsidRDefault="003F31B0" w:rsidP="003F31B0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Матвеев, Л. П. Общая теория спорта и ее прикладные аспекты: учебник / Л. П. Матвеев. — Москва: Спорт-Человек, 2020. — 342 с. — ISBN 978-5-906132-50-5. — Текст: электронный</w:t>
      </w:r>
    </w:p>
    <w:p w:rsidR="003F31B0" w:rsidRPr="003F31B0" w:rsidRDefault="003F31B0" w:rsidP="003F31B0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Матвеев, Л. П. Теория и методика физической культуры (введение в теорию физической культуры; общая теория и методика физического воспитания): учебник / Л. П. Матвеев. — 4-е </w:t>
      </w: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lastRenderedPageBreak/>
        <w:t>изд. — Москва: Спорт-Человек, 2021. — 520 с. — ISBN 978-5-907225-59-6. — Текст: электронный</w:t>
      </w:r>
    </w:p>
    <w:p w:rsidR="003F31B0" w:rsidRPr="003F31B0" w:rsidRDefault="003F31B0" w:rsidP="003F31B0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Мельникова, Н. Ю. История физической культуры и спорта: учебник / Н. Ю. Мельникова, А. В. Трескин. — 2-е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изд.</w:t>
      </w:r>
      <w:proofErr w:type="gram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,с</w:t>
      </w:r>
      <w:proofErr w:type="spellEnd"/>
      <w:proofErr w:type="gram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измен. и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дополн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. — Москва: Спорт-Человек, 2017. — 432 с. — ISBN 978-5-906839-97-8. — Текст: электронный</w:t>
      </w:r>
    </w:p>
    <w:p w:rsidR="003F31B0" w:rsidRPr="003F31B0" w:rsidRDefault="003F31B0" w:rsidP="003F31B0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Теория и история физической культуры и спорта в 3 т. Том 1. Игры олимпиад: учебное пособие для среднего профессионального образования / Г. Н. Германов, А. Н. Корольков, И. А.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Сабирова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, О. И. Кузьмина. — Москва: Издательство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Юрайт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, 2021. — 793 с. — (Профессиональное образование). — ISBN 978-5-534-10350-2. — Текст: электронный</w:t>
      </w:r>
    </w:p>
    <w:p w:rsidR="003F31B0" w:rsidRPr="003F31B0" w:rsidRDefault="003F31B0" w:rsidP="003F31B0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Теория и история физической культуры и спорта в 3 т. Том 2. Олимпийские зимние игры: учебное пособие для среднего профессионального образования / Г. Н. Германов, А. Н. Корольков, И. А.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Сабирова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, О. И. Кузьмина. — Москва: Издательство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Юрайт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, 2021. — 493 с. — (Профессиональное образование). — ISBN 978-5-534-10352-6. — Текст: электронный</w:t>
      </w:r>
    </w:p>
    <w:p w:rsidR="003F31B0" w:rsidRPr="003F31B0" w:rsidRDefault="003F31B0" w:rsidP="003F31B0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Теория и история физической культуры и спорта в 3 т. Том 3.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Паралимпийские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игры: учебное пособие для среднего профессионального образования / О. И. Кузьмина, Г. Н. Германов, Е. Г.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Цуканова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, И. В.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Кулькова</w:t>
      </w:r>
      <w:proofErr w:type="spellEnd"/>
      <w:proofErr w:type="gram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;</w:t>
      </w:r>
      <w:proofErr w:type="gram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под общей редакцией Г. Н. Германова. — Москва: Издательство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Юрайт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, 2021. — 531 с. — (Профессиональное образование). — ISBN 978-5-534-12100-1. — Текст: электронный</w:t>
      </w:r>
    </w:p>
    <w:p w:rsidR="003F31B0" w:rsidRPr="003F31B0" w:rsidRDefault="003F31B0" w:rsidP="003F31B0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Агеева, Г. Ф. Теория и методика физической культуры и спорта / Г. Ф. Агеева, Е. Н.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Карпенкова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. — 3-е изд., стер. — Санкт-Петербург</w:t>
      </w:r>
      <w:proofErr w:type="gram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:</w:t>
      </w:r>
      <w:proofErr w:type="gram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Лань, 2023. — 68 с. — ISBN 978-5-507-45936-0. — Текст</w:t>
      </w:r>
      <w:proofErr w:type="gram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 :</w:t>
      </w:r>
      <w:proofErr w:type="gram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электронный // Лань : электронно-библиотечная система. — URL: </w:t>
      </w:r>
      <w:hyperlink r:id="rId9" w:history="1">
        <w:r w:rsidRPr="003F31B0">
          <w:rPr>
            <w:rStyle w:val="ac"/>
            <w:rFonts w:ascii="Times New Roman" w:hAnsi="Times New Roman" w:cs="Times New Roman"/>
            <w:bCs/>
            <w:iCs/>
            <w:sz w:val="24"/>
            <w:szCs w:val="24"/>
            <w:lang w:eastAsia="zh-CN"/>
          </w:rPr>
          <w:t>https://e.lanbook.com/book/292016</w:t>
        </w:r>
      </w:hyperlink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 (дата обращения: 04.05.2023). — Режим доступа: для </w:t>
      </w:r>
      <w:proofErr w:type="spellStart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авториз</w:t>
      </w:r>
      <w:proofErr w:type="spellEnd"/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. пользователей.</w:t>
      </w:r>
    </w:p>
    <w:p w:rsidR="003F31B0" w:rsidRPr="003F31B0" w:rsidRDefault="003F31B0" w:rsidP="003F31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F31B0" w:rsidRPr="003F31B0" w:rsidRDefault="003F31B0" w:rsidP="003F31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3.2.3. Дополнительные источники </w:t>
      </w:r>
    </w:p>
    <w:p w:rsidR="003F31B0" w:rsidRDefault="003F31B0" w:rsidP="003F31B0">
      <w:pPr>
        <w:numPr>
          <w:ilvl w:val="0"/>
          <w:numId w:val="30"/>
        </w:num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Матвеев, Л. П. Теория и методика физической культуры (введение в теорию физической культуры; общая теория и методика физического воспитания): учебник / Л. П. Матвеев. — 4-е изд. — Москва: Спорт-Человек, 2021. — 520 с. — ISBN 978-5-907225-59-6. — Текст: электронный</w:t>
      </w:r>
      <w:r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.</w:t>
      </w:r>
    </w:p>
    <w:p w:rsidR="003F31B0" w:rsidRPr="000E7A6A" w:rsidRDefault="003F31B0" w:rsidP="003F31B0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C0504D" w:themeColor="accent2"/>
          <w:sz w:val="24"/>
          <w:szCs w:val="24"/>
          <w:lang w:eastAsia="zh-CN"/>
        </w:rPr>
      </w:pPr>
    </w:p>
    <w:p w:rsidR="003F31B0" w:rsidRDefault="003F31B0" w:rsidP="003F31B0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3F31B0" w:rsidRDefault="003F31B0" w:rsidP="003F31B0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3F31B0" w:rsidRDefault="003F31B0" w:rsidP="003F31B0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3F31B0" w:rsidRPr="003F31B0" w:rsidRDefault="003F31B0" w:rsidP="003F31B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F31B0">
        <w:rPr>
          <w:rFonts w:ascii="Times New Roman" w:hAnsi="Times New Roman" w:cs="Times New Roman"/>
          <w:b/>
          <w:sz w:val="24"/>
          <w:szCs w:val="24"/>
          <w:lang w:eastAsia="zh-CN"/>
        </w:rPr>
        <w:t>4. КОНТРОЛЬ И ОЦЕНКА РЕЗУЛЬТАТОВ ОСВОЕНИЯ УЧЕБНОЙ ДИСЦИПЛИНЫ</w:t>
      </w:r>
    </w:p>
    <w:p w:rsidR="003F31B0" w:rsidRPr="003F31B0" w:rsidRDefault="003F31B0" w:rsidP="003F31B0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4604"/>
        <w:gridCol w:w="1997"/>
      </w:tblGrid>
      <w:tr w:rsidR="003F31B0" w:rsidRPr="003F31B0" w:rsidTr="00B64FE5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0" w:rsidRPr="003F31B0" w:rsidRDefault="003F31B0" w:rsidP="00B64F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0" w:rsidRPr="003F31B0" w:rsidRDefault="003F31B0" w:rsidP="00B64F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0" w:rsidRPr="003F31B0" w:rsidRDefault="003F31B0" w:rsidP="00B64F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3F31B0" w:rsidRPr="003F31B0" w:rsidTr="00B64FE5">
        <w:tc>
          <w:tcPr>
            <w:tcW w:w="4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0" w:rsidRPr="003F31B0" w:rsidRDefault="003F31B0" w:rsidP="00B64FE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0" w:rsidRPr="003F31B0" w:rsidRDefault="003F31B0" w:rsidP="00B64FE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31B0" w:rsidRPr="003F31B0" w:rsidTr="00B64FE5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основной понятийный аппарат теории и истории физической культуры;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историю становления и развития отечественных и зарубежных систем физического воспитания и международного олимпийского движения;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классификация и содержание средств, методов и принципов физического воспитания;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основы теории обучения </w:t>
            </w: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двигательным действиям;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обучения двигательным умениям и навыкам;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воспитания физических качеств и способностей;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нагрузка и отдых в физическом воспитании, и способы их определения;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составляющие спортивной тренировки.</w:t>
            </w:r>
          </w:p>
        </w:tc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F31B0" w:rsidRPr="003F31B0" w:rsidRDefault="003F31B0" w:rsidP="00B64FE5">
            <w:pPr>
              <w:shd w:val="clear" w:color="auto" w:fill="FFFFFF"/>
              <w:tabs>
                <w:tab w:val="left" w:pos="385"/>
              </w:tabs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определяет основные понятия теории физической культуры и спорта;</w:t>
            </w:r>
          </w:p>
          <w:p w:rsidR="003F31B0" w:rsidRPr="003F31B0" w:rsidRDefault="003F31B0" w:rsidP="00B64FE5">
            <w:pPr>
              <w:shd w:val="clear" w:color="auto" w:fill="FFFFFF"/>
              <w:tabs>
                <w:tab w:val="left" w:pos="385"/>
              </w:tabs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устанавливает взаимосвязь между основными понятиями теории физической культуры и спорта;</w:t>
            </w:r>
          </w:p>
          <w:p w:rsidR="003F31B0" w:rsidRPr="003F31B0" w:rsidRDefault="003F31B0" w:rsidP="00B64FE5">
            <w:pPr>
              <w:shd w:val="clear" w:color="auto" w:fill="FFFFFF"/>
              <w:tabs>
                <w:tab w:val="left" w:pos="385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 описывает историю становления и развития отечественных и зарубежных систем физического воспитания и международного олимпийского движения;</w:t>
            </w:r>
          </w:p>
          <w:p w:rsidR="003F31B0" w:rsidRPr="003F31B0" w:rsidRDefault="003F31B0" w:rsidP="00B64FE5">
            <w:pPr>
              <w:shd w:val="clear" w:color="auto" w:fill="FFFFFF"/>
              <w:tabs>
                <w:tab w:val="left" w:pos="385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-перечисляет и объясняет сущность принципов физического воспитания, спортивной тренировки;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даёт определение понятиям «средства, методы </w:t>
            </w: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физической культуры личности</w:t>
            </w: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, «физические упражнения», «техника физических упражнений»;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-перечисляет основные группы средств</w:t>
            </w: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, методов формирования физической культуры личности</w:t>
            </w: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 xml:space="preserve">-описывает </w:t>
            </w:r>
            <w:proofErr w:type="spellStart"/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proofErr w:type="spellEnd"/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методов формирования физической культуры личности, определяет </w:t>
            </w:r>
            <w:proofErr w:type="spellStart"/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ихдидактические</w:t>
            </w:r>
            <w:proofErr w:type="spellEnd"/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воспитательные возможности;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-перечисляет и описывает характеристики техники физических упражнений;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-даёт определение понятиям «двигательное умение», «двигательный навык»;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 перечисляет и объясняет закономерности формирования двигательного навыка;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-перечисляет этапы обучение двигательному действию;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-определяет особенности этапов обучения двигательному действию;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 дает определение понятиям «сила», «быстрота», «ловкость», «гибкость», «выносливость»;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-перечисляет и объясняет закономерности воспитания физических качеств и</w:t>
            </w: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способностей</w:t>
            </w: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 объясняет особенности методики воспитания физических качеств и</w:t>
            </w: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способностей;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определяет понятия «нагрузка» «отдых»;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 перечисляет функции спорта;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перечисляет основные группы средств, методов спортивной тренировки;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-описывает особенности средств, методов спортивной тренировки, определяет их возможности в решении задач спортивной тренировки;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даёт определение понятиям «техническая подготовка», «тактическая подготовка», «физическая подготовка», «психологическая подготовка»;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-определяет цели, задачи, средства и методы технической, тактической, физической, психологической подготовки;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даёт определение </w:t>
            </w: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понятиям «соревновательная деятельность», «спортивный результат»;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-перечисляет признаки соревновательной деятельности;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-перечисляет функций соревновательной деятельности;</w:t>
            </w:r>
          </w:p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>- описывает классификацию спортивных соревнований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Устный опрос,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работы, 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r w:rsidR="000E7A6A">
              <w:rPr>
                <w:rFonts w:ascii="Times New Roman" w:hAnsi="Times New Roman" w:cs="Times New Roman"/>
                <w:bCs/>
                <w:sz w:val="24"/>
                <w:szCs w:val="24"/>
              </w:rPr>
              <w:t>, экзамен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31B0" w:rsidRPr="003F31B0" w:rsidTr="00B64FE5">
        <w:tc>
          <w:tcPr>
            <w:tcW w:w="4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31B0" w:rsidRPr="003F31B0" w:rsidRDefault="003F31B0" w:rsidP="00B64FE5">
            <w:pPr>
              <w:shd w:val="clear" w:color="auto" w:fill="FFFFFF"/>
              <w:tabs>
                <w:tab w:val="left" w:pos="385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31B0" w:rsidRPr="003F31B0" w:rsidTr="00B64FE5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определять профессиональные цель и задачи и находить способы их решения; 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осуществлять выбор средств и методов для решения задач физического воспитания и спорта;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знания истории физической культуры и спорта в профессиональной деятельности;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-правильно использовать терминологию в области физической культуры и спорта;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тренировки;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находить и анализировать информацию по теории и истории физической культуры и спорта, необходимую для решения профессиональных задач.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0" w:rsidRPr="003F31B0" w:rsidRDefault="003F31B0" w:rsidP="00B64FE5">
            <w:pPr>
              <w:tabs>
                <w:tab w:val="left" w:pos="3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применяет знания истории физической культуры и спорта с учетом задачи профессиональной деятельности; </w:t>
            </w:r>
          </w:p>
          <w:p w:rsidR="003F31B0" w:rsidRPr="003F31B0" w:rsidRDefault="003F31B0" w:rsidP="00B6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eastAsia="Calibri" w:hAnsi="Times New Roman" w:cs="Times New Roman"/>
                <w:sz w:val="24"/>
                <w:szCs w:val="24"/>
              </w:rPr>
              <w:t>- применяет терминологию в области физической культуры в соответствии с содержанием учебного материала;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педагогические возможности и эффективность применения различных методов, приемов, методик, форм в соответствии с целями и задачами физического воспитания и спортивной тренировки;</w:t>
            </w:r>
          </w:p>
          <w:p w:rsidR="003F31B0" w:rsidRPr="003F31B0" w:rsidRDefault="003F31B0" w:rsidP="00B64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находит и использует информацию по теории и истории физической культуры и спорта в соответствии с профессиональной задачи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0" w:rsidRPr="003F31B0" w:rsidRDefault="003F31B0" w:rsidP="00B6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B0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3F31B0" w:rsidRPr="003F31B0" w:rsidRDefault="003F31B0" w:rsidP="00B6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31B0" w:rsidRPr="003F31B0" w:rsidRDefault="003F31B0" w:rsidP="003F31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CD6B71" w:rsidRPr="001331BF" w:rsidRDefault="00CD6B71" w:rsidP="00CD6B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71" w:rsidRPr="001331BF" w:rsidRDefault="00CD6B71" w:rsidP="00C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B71" w:rsidRDefault="00CD6B71" w:rsidP="00CD6B71">
      <w:pPr>
        <w:tabs>
          <w:tab w:val="left" w:pos="1701"/>
        </w:tabs>
        <w:autoSpaceDE w:val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B71" w:rsidRDefault="00CD6B71" w:rsidP="00CD6B71">
      <w:pPr>
        <w:tabs>
          <w:tab w:val="left" w:pos="1701"/>
        </w:tabs>
        <w:autoSpaceDE w:val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B71" w:rsidRPr="001331BF" w:rsidRDefault="00CD6B71" w:rsidP="00CD6B71">
      <w:pPr>
        <w:tabs>
          <w:tab w:val="left" w:pos="1701"/>
        </w:tabs>
        <w:autoSpaceDE w:val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B71" w:rsidRPr="001331BF" w:rsidRDefault="00CD6B71" w:rsidP="00CD6B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B71" w:rsidRPr="001331BF" w:rsidSect="000E7A6A">
      <w:pgSz w:w="11906" w:h="16838"/>
      <w:pgMar w:top="964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96" w:rsidRDefault="00B55C96" w:rsidP="00CD6B71">
      <w:r>
        <w:separator/>
      </w:r>
    </w:p>
  </w:endnote>
  <w:endnote w:type="continuationSeparator" w:id="0">
    <w:p w:rsidR="00B55C96" w:rsidRDefault="00B55C96" w:rsidP="00CD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94750"/>
      <w:docPartObj>
        <w:docPartGallery w:val="Page Numbers (Bottom of Page)"/>
        <w:docPartUnique/>
      </w:docPartObj>
    </w:sdtPr>
    <w:sdtEndPr/>
    <w:sdtContent>
      <w:p w:rsidR="00F45EEF" w:rsidRDefault="00F45E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B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45EEF" w:rsidRPr="00DD235E" w:rsidRDefault="00F45EEF" w:rsidP="00250B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96" w:rsidRDefault="00B55C96" w:rsidP="00CD6B71">
      <w:r>
        <w:separator/>
      </w:r>
    </w:p>
  </w:footnote>
  <w:footnote w:type="continuationSeparator" w:id="0">
    <w:p w:rsidR="00B55C96" w:rsidRDefault="00B55C96" w:rsidP="00CD6B71">
      <w:r>
        <w:continuationSeparator/>
      </w:r>
    </w:p>
  </w:footnote>
  <w:footnote w:id="1">
    <w:p w:rsidR="00F45EEF" w:rsidRDefault="00F45EEF" w:rsidP="00CD6B71">
      <w:pPr>
        <w:pStyle w:val="af0"/>
        <w:rPr>
          <w:rStyle w:val="af2"/>
        </w:rPr>
      </w:pPr>
    </w:p>
    <w:p w:rsidR="00F45EEF" w:rsidRDefault="00F45EEF" w:rsidP="00CD6B71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7"/>
    <w:multiLevelType w:val="single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4AE3627"/>
    <w:multiLevelType w:val="hybridMultilevel"/>
    <w:tmpl w:val="4A0E6E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8F6A15"/>
    <w:multiLevelType w:val="hybridMultilevel"/>
    <w:tmpl w:val="D5327576"/>
    <w:lvl w:ilvl="0" w:tplc="CA14F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D3B75"/>
    <w:multiLevelType w:val="multilevel"/>
    <w:tmpl w:val="11FD3B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1">
    <w:nsid w:val="19D81A6E"/>
    <w:multiLevelType w:val="hybridMultilevel"/>
    <w:tmpl w:val="587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83BEE"/>
    <w:multiLevelType w:val="hybridMultilevel"/>
    <w:tmpl w:val="A1BC1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2D26E7"/>
    <w:multiLevelType w:val="hybridMultilevel"/>
    <w:tmpl w:val="96CA5504"/>
    <w:lvl w:ilvl="0" w:tplc="CA14F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15F73"/>
    <w:multiLevelType w:val="hybridMultilevel"/>
    <w:tmpl w:val="12BC16FC"/>
    <w:lvl w:ilvl="0" w:tplc="CA14F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D408D"/>
    <w:multiLevelType w:val="multilevel"/>
    <w:tmpl w:val="267D40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66311"/>
    <w:multiLevelType w:val="multilevel"/>
    <w:tmpl w:val="16145C1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7">
    <w:nsid w:val="2BCF4EB6"/>
    <w:multiLevelType w:val="hybridMultilevel"/>
    <w:tmpl w:val="CF381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CD407D0"/>
    <w:multiLevelType w:val="hybridMultilevel"/>
    <w:tmpl w:val="D2F80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689541B"/>
    <w:multiLevelType w:val="hybridMultilevel"/>
    <w:tmpl w:val="998C1A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876DD7"/>
    <w:multiLevelType w:val="hybridMultilevel"/>
    <w:tmpl w:val="37447D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503B10"/>
    <w:multiLevelType w:val="hybridMultilevel"/>
    <w:tmpl w:val="4B22B9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4666D2"/>
    <w:multiLevelType w:val="hybridMultilevel"/>
    <w:tmpl w:val="847E60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BA4A06"/>
    <w:multiLevelType w:val="hybridMultilevel"/>
    <w:tmpl w:val="07B049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7923AE"/>
    <w:multiLevelType w:val="hybridMultilevel"/>
    <w:tmpl w:val="C93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938B5"/>
    <w:multiLevelType w:val="hybridMultilevel"/>
    <w:tmpl w:val="C93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96E06"/>
    <w:multiLevelType w:val="hybridMultilevel"/>
    <w:tmpl w:val="5A62B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F2213"/>
    <w:multiLevelType w:val="hybridMultilevel"/>
    <w:tmpl w:val="55200E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8C3135"/>
    <w:multiLevelType w:val="hybridMultilevel"/>
    <w:tmpl w:val="9D7AC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3B43F90"/>
    <w:multiLevelType w:val="hybridMultilevel"/>
    <w:tmpl w:val="4E9C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F517A"/>
    <w:multiLevelType w:val="hybridMultilevel"/>
    <w:tmpl w:val="8E6A0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8F6D45"/>
    <w:multiLevelType w:val="multilevel"/>
    <w:tmpl w:val="778F6D4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57D7F"/>
    <w:multiLevelType w:val="multilevel"/>
    <w:tmpl w:val="9ACADD9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3">
    <w:nsid w:val="7C42383E"/>
    <w:multiLevelType w:val="hybridMultilevel"/>
    <w:tmpl w:val="D69E2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9"/>
  </w:num>
  <w:num w:numId="11">
    <w:abstractNumId w:val="23"/>
  </w:num>
  <w:num w:numId="12">
    <w:abstractNumId w:val="21"/>
  </w:num>
  <w:num w:numId="13">
    <w:abstractNumId w:val="20"/>
  </w:num>
  <w:num w:numId="14">
    <w:abstractNumId w:val="18"/>
  </w:num>
  <w:num w:numId="15">
    <w:abstractNumId w:val="27"/>
  </w:num>
  <w:num w:numId="16">
    <w:abstractNumId w:val="22"/>
  </w:num>
  <w:num w:numId="17">
    <w:abstractNumId w:val="8"/>
  </w:num>
  <w:num w:numId="18">
    <w:abstractNumId w:val="28"/>
  </w:num>
  <w:num w:numId="19">
    <w:abstractNumId w:val="30"/>
  </w:num>
  <w:num w:numId="20">
    <w:abstractNumId w:val="26"/>
  </w:num>
  <w:num w:numId="21">
    <w:abstractNumId w:val="17"/>
  </w:num>
  <w:num w:numId="22">
    <w:abstractNumId w:val="33"/>
  </w:num>
  <w:num w:numId="23">
    <w:abstractNumId w:val="11"/>
  </w:num>
  <w:num w:numId="24">
    <w:abstractNumId w:val="25"/>
  </w:num>
  <w:num w:numId="25">
    <w:abstractNumId w:val="24"/>
  </w:num>
  <w:num w:numId="26">
    <w:abstractNumId w:val="13"/>
  </w:num>
  <w:num w:numId="27">
    <w:abstractNumId w:val="9"/>
  </w:num>
  <w:num w:numId="28">
    <w:abstractNumId w:val="14"/>
  </w:num>
  <w:num w:numId="29">
    <w:abstractNumId w:val="31"/>
  </w:num>
  <w:num w:numId="30">
    <w:abstractNumId w:val="16"/>
  </w:num>
  <w:num w:numId="31">
    <w:abstractNumId w:val="10"/>
  </w:num>
  <w:num w:numId="32">
    <w:abstractNumId w:val="29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B71"/>
    <w:rsid w:val="0003684B"/>
    <w:rsid w:val="00050C3C"/>
    <w:rsid w:val="000A45AD"/>
    <w:rsid w:val="000E7A6A"/>
    <w:rsid w:val="000F6D66"/>
    <w:rsid w:val="001B7EFA"/>
    <w:rsid w:val="001F66BF"/>
    <w:rsid w:val="0023659E"/>
    <w:rsid w:val="00250B6E"/>
    <w:rsid w:val="00271C9B"/>
    <w:rsid w:val="002A211B"/>
    <w:rsid w:val="002C0D20"/>
    <w:rsid w:val="002C7328"/>
    <w:rsid w:val="002D1614"/>
    <w:rsid w:val="00357B52"/>
    <w:rsid w:val="00375EB9"/>
    <w:rsid w:val="003F1B4A"/>
    <w:rsid w:val="003F31B0"/>
    <w:rsid w:val="0048664D"/>
    <w:rsid w:val="004C2882"/>
    <w:rsid w:val="00595487"/>
    <w:rsid w:val="00597A3B"/>
    <w:rsid w:val="005B593F"/>
    <w:rsid w:val="005D5CE9"/>
    <w:rsid w:val="005F78C0"/>
    <w:rsid w:val="006B1BD9"/>
    <w:rsid w:val="006B50FC"/>
    <w:rsid w:val="006B6ED5"/>
    <w:rsid w:val="00746C5E"/>
    <w:rsid w:val="0075212F"/>
    <w:rsid w:val="0077184E"/>
    <w:rsid w:val="007870E0"/>
    <w:rsid w:val="007B393A"/>
    <w:rsid w:val="008B492F"/>
    <w:rsid w:val="008C3A13"/>
    <w:rsid w:val="008E59FA"/>
    <w:rsid w:val="00925C27"/>
    <w:rsid w:val="009353D1"/>
    <w:rsid w:val="00936AE6"/>
    <w:rsid w:val="009A7A1F"/>
    <w:rsid w:val="009F321B"/>
    <w:rsid w:val="00A42DF3"/>
    <w:rsid w:val="00A55083"/>
    <w:rsid w:val="00B1654C"/>
    <w:rsid w:val="00B16924"/>
    <w:rsid w:val="00B41E4F"/>
    <w:rsid w:val="00B55C96"/>
    <w:rsid w:val="00B64FE5"/>
    <w:rsid w:val="00CD6B71"/>
    <w:rsid w:val="00D0136B"/>
    <w:rsid w:val="00D12DED"/>
    <w:rsid w:val="00D93580"/>
    <w:rsid w:val="00E015A1"/>
    <w:rsid w:val="00E10660"/>
    <w:rsid w:val="00E77560"/>
    <w:rsid w:val="00EE01FB"/>
    <w:rsid w:val="00F45EEF"/>
    <w:rsid w:val="00F6464D"/>
    <w:rsid w:val="00F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1"/>
    <w:pPr>
      <w:spacing w:before="0" w:beforeAutospacing="0" w:after="0" w:afterAutospacing="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CD6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6B71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6B7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6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6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D6B71"/>
    <w:pPr>
      <w:ind w:left="7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6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CD6B7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D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6B71"/>
    <w:pPr>
      <w:suppressAutoHyphens/>
      <w:autoSpaceDE w:val="0"/>
      <w:spacing w:before="0" w:beforeAutospacing="0" w:after="0" w:afterAutospacing="0"/>
      <w:ind w:firstLine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CD6B71"/>
    <w:pPr>
      <w:suppressLineNumber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CD6B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6B71"/>
  </w:style>
  <w:style w:type="paragraph" w:styleId="aa">
    <w:name w:val="header"/>
    <w:basedOn w:val="a"/>
    <w:link w:val="ab"/>
    <w:uiPriority w:val="99"/>
    <w:unhideWhenUsed/>
    <w:rsid w:val="00CD6B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6B71"/>
  </w:style>
  <w:style w:type="character" w:styleId="ac">
    <w:name w:val="Hyperlink"/>
    <w:uiPriority w:val="99"/>
    <w:rsid w:val="00CD6B71"/>
    <w:rPr>
      <w:color w:val="0000FF"/>
      <w:u w:val="single"/>
    </w:rPr>
  </w:style>
  <w:style w:type="character" w:styleId="ad">
    <w:name w:val="Strong"/>
    <w:qFormat/>
    <w:rsid w:val="00CD6B71"/>
    <w:rPr>
      <w:b/>
      <w:bCs/>
    </w:rPr>
  </w:style>
  <w:style w:type="paragraph" w:styleId="ae">
    <w:name w:val="List Paragraph"/>
    <w:basedOn w:val="a"/>
    <w:uiPriority w:val="34"/>
    <w:qFormat/>
    <w:rsid w:val="00CD6B71"/>
    <w:pPr>
      <w:ind w:left="720"/>
      <w:contextualSpacing/>
    </w:pPr>
  </w:style>
  <w:style w:type="paragraph" w:customStyle="1" w:styleId="11">
    <w:name w:val="Абзац списка1"/>
    <w:basedOn w:val="a"/>
    <w:rsid w:val="00CD6B71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styleId="af">
    <w:name w:val="FollowedHyperlink"/>
    <w:basedOn w:val="a0"/>
    <w:uiPriority w:val="99"/>
    <w:semiHidden/>
    <w:unhideWhenUsed/>
    <w:rsid w:val="00CD6B71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D6B7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6B71"/>
    <w:rPr>
      <w:sz w:val="20"/>
      <w:szCs w:val="20"/>
    </w:rPr>
  </w:style>
  <w:style w:type="character" w:styleId="af2">
    <w:name w:val="footnote reference"/>
    <w:aliases w:val="Знак сноски-FN,Ciae niinee-FN,AЗнак сноски зел"/>
    <w:link w:val="12"/>
    <w:uiPriority w:val="99"/>
    <w:qFormat/>
    <w:rsid w:val="00CD6B71"/>
    <w:rPr>
      <w:rFonts w:cs="Times New Roman"/>
      <w:vertAlign w:val="superscript"/>
    </w:rPr>
  </w:style>
  <w:style w:type="paragraph" w:customStyle="1" w:styleId="12">
    <w:name w:val="Знак сноски1"/>
    <w:basedOn w:val="a"/>
    <w:link w:val="af2"/>
    <w:uiPriority w:val="99"/>
    <w:rsid w:val="00CD6B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9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17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</dc:creator>
  <cp:keywords/>
  <dc:description/>
  <cp:lastModifiedBy>K9_5</cp:lastModifiedBy>
  <cp:revision>29</cp:revision>
  <dcterms:created xsi:type="dcterms:W3CDTF">2024-02-26T03:25:00Z</dcterms:created>
  <dcterms:modified xsi:type="dcterms:W3CDTF">2024-03-15T02:34:00Z</dcterms:modified>
</cp:coreProperties>
</file>